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E1" w:rsidRPr="0095081A" w:rsidRDefault="00007E7C" w:rsidP="0095081A">
      <w:pPr>
        <w:pStyle w:val="TableParagraph"/>
        <w:ind w:right="238"/>
        <w:rPr>
          <w:rFonts w:ascii="Times New Roman" w:hAnsi="Times New Roman" w:cs="Times New Roman"/>
          <w:b/>
          <w:i/>
          <w:u w:val="single"/>
          <w:lang w:val="it-IT"/>
        </w:rPr>
      </w:pPr>
      <w:r>
        <w:rPr>
          <w:b/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684FE8D9" wp14:editId="5CA4C6AA">
            <wp:simplePos x="0" y="0"/>
            <wp:positionH relativeFrom="column">
              <wp:posOffset>1348740</wp:posOffset>
            </wp:positionH>
            <wp:positionV relativeFrom="paragraph">
              <wp:posOffset>-400050</wp:posOffset>
            </wp:positionV>
            <wp:extent cx="3426460" cy="1064895"/>
            <wp:effectExtent l="0" t="0" r="2540" b="190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3E1" w:rsidRDefault="00B713E1" w:rsidP="00B713E1">
      <w:pPr>
        <w:pStyle w:val="TableParagraph"/>
        <w:ind w:right="238"/>
        <w:rPr>
          <w:rFonts w:ascii="Times New Roman" w:hAnsi="Times New Roman" w:cs="Times New Roman"/>
          <w:b/>
          <w:i/>
          <w:u w:val="single"/>
          <w:lang w:val="it-IT"/>
        </w:rPr>
      </w:pPr>
    </w:p>
    <w:p w:rsidR="00007E7C" w:rsidRDefault="00B713E1" w:rsidP="00B713E1">
      <w:pPr>
        <w:pStyle w:val="TableParagraph"/>
        <w:ind w:right="238"/>
        <w:rPr>
          <w:rFonts w:ascii="Times New Roman" w:hAnsi="Times New Roman" w:cs="Times New Roman"/>
          <w:b/>
          <w:i/>
          <w:u w:val="single"/>
          <w:lang w:val="it-IT"/>
        </w:rPr>
      </w:pPr>
      <w:r>
        <w:rPr>
          <w:rFonts w:ascii="Times New Roman" w:hAnsi="Times New Roman" w:cs="Times New Roman"/>
          <w:b/>
          <w:i/>
          <w:u w:val="single"/>
          <w:lang w:val="it-IT"/>
        </w:rPr>
        <w:t xml:space="preserve">                            </w:t>
      </w:r>
      <w:r>
        <w:rPr>
          <w:rFonts w:ascii="Times New Roman" w:hAnsi="Times New Roman" w:cs="Times New Roman"/>
          <w:b/>
          <w:i/>
          <w:u w:val="single"/>
          <w:lang w:val="it-IT"/>
        </w:rPr>
        <w:br w:type="textWrapping" w:clear="all"/>
      </w:r>
    </w:p>
    <w:p w:rsidR="00007E7C" w:rsidRPr="00E43DCF" w:rsidRDefault="00007E7C" w:rsidP="00007E7C">
      <w:pPr>
        <w:pStyle w:val="TableParagraph"/>
        <w:ind w:left="243" w:right="238"/>
        <w:jc w:val="both"/>
        <w:rPr>
          <w:rFonts w:ascii="Times New Roman" w:hAnsi="Times New Roman" w:cs="Times New Roman"/>
          <w:b/>
          <w:lang w:val="it-IT"/>
        </w:rPr>
      </w:pPr>
      <w:r w:rsidRPr="00E43DCF">
        <w:rPr>
          <w:rFonts w:ascii="Times New Roman" w:hAnsi="Times New Roman" w:cs="Times New Roman"/>
          <w:b/>
          <w:i/>
          <w:u w:val="single"/>
          <w:lang w:val="it-IT"/>
        </w:rPr>
        <w:t xml:space="preserve">Allegato B - </w:t>
      </w:r>
      <w:r w:rsidRPr="00E43DCF">
        <w:rPr>
          <w:rFonts w:ascii="Times New Roman" w:hAnsi="Times New Roman" w:cs="Times New Roman"/>
          <w:b/>
          <w:lang w:val="it-IT"/>
        </w:rPr>
        <w:t xml:space="preserve">Tabella di autovalutazione </w:t>
      </w:r>
    </w:p>
    <w:p w:rsidR="00007E7C" w:rsidRPr="00E43DCF" w:rsidRDefault="00007E7C" w:rsidP="00007E7C">
      <w:pPr>
        <w:pStyle w:val="TableParagraph"/>
        <w:ind w:left="243" w:right="238"/>
        <w:jc w:val="both"/>
        <w:rPr>
          <w:rFonts w:ascii="Times New Roman" w:hAnsi="Times New Roman" w:cs="Times New Roman"/>
          <w:b/>
          <w:lang w:val="it-IT"/>
        </w:rPr>
      </w:pPr>
      <w:r w:rsidRPr="00E43DCF">
        <w:rPr>
          <w:rFonts w:ascii="Times New Roman" w:hAnsi="Times New Roman" w:cs="Times New Roman"/>
          <w:b/>
          <w:lang w:val="it-IT"/>
        </w:rPr>
        <w:t>AVVISO SELEZION</w:t>
      </w:r>
      <w:r w:rsidR="006D7B9F">
        <w:rPr>
          <w:rFonts w:ascii="Times New Roman" w:hAnsi="Times New Roman" w:cs="Times New Roman"/>
          <w:b/>
          <w:lang w:val="it-IT"/>
        </w:rPr>
        <w:t>E ESPERTO ESTERNO Annualità 2018 - 2019</w:t>
      </w:r>
    </w:p>
    <w:p w:rsidR="00007E7C" w:rsidRPr="00D975FC" w:rsidRDefault="00007E7C" w:rsidP="00007E7C">
      <w:pPr>
        <w:pStyle w:val="Corpodeltesto2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  <w:gridCol w:w="3823"/>
        <w:gridCol w:w="2445"/>
      </w:tblGrid>
      <w:tr w:rsidR="00007E7C" w:rsidRPr="000E199E" w:rsidTr="00E53A60">
        <w:tc>
          <w:tcPr>
            <w:tcW w:w="1242" w:type="dxa"/>
            <w:shd w:val="clear" w:color="auto" w:fill="auto"/>
          </w:tcPr>
          <w:p w:rsidR="00007E7C" w:rsidRPr="000E199E" w:rsidRDefault="00007E7C" w:rsidP="00E53A60">
            <w:pPr>
              <w:pStyle w:val="Corpodeltesto90"/>
              <w:shd w:val="clear" w:color="auto" w:fill="auto"/>
              <w:spacing w:before="0" w:after="0"/>
              <w:ind w:right="20"/>
              <w:jc w:val="center"/>
              <w:rPr>
                <w:b/>
                <w:spacing w:val="3"/>
                <w:sz w:val="22"/>
                <w:szCs w:val="22"/>
                <w:lang w:eastAsia="it-IT"/>
              </w:rPr>
            </w:pPr>
            <w:r w:rsidRPr="000E199E">
              <w:rPr>
                <w:b/>
                <w:spacing w:val="3"/>
                <w:sz w:val="22"/>
                <w:szCs w:val="22"/>
                <w:lang w:eastAsia="it-IT"/>
              </w:rPr>
              <w:t>Piano</w:t>
            </w:r>
          </w:p>
        </w:tc>
        <w:tc>
          <w:tcPr>
            <w:tcW w:w="2268" w:type="dxa"/>
            <w:shd w:val="clear" w:color="auto" w:fill="auto"/>
          </w:tcPr>
          <w:p w:rsidR="00007E7C" w:rsidRPr="000E199E" w:rsidRDefault="00007E7C" w:rsidP="00E53A60">
            <w:pPr>
              <w:pStyle w:val="Corpodeltesto90"/>
              <w:shd w:val="clear" w:color="auto" w:fill="auto"/>
              <w:spacing w:before="0" w:after="0"/>
              <w:ind w:right="20"/>
              <w:jc w:val="center"/>
              <w:rPr>
                <w:b/>
                <w:spacing w:val="3"/>
                <w:sz w:val="22"/>
                <w:szCs w:val="22"/>
                <w:lang w:eastAsia="it-IT"/>
              </w:rPr>
            </w:pPr>
            <w:r w:rsidRPr="000E199E">
              <w:rPr>
                <w:b/>
                <w:bCs/>
                <w:sz w:val="22"/>
                <w:szCs w:val="22"/>
                <w:lang w:eastAsia="it-IT"/>
              </w:rPr>
              <w:t>Totale autorizzato</w:t>
            </w:r>
          </w:p>
        </w:tc>
        <w:tc>
          <w:tcPr>
            <w:tcW w:w="3823" w:type="dxa"/>
            <w:shd w:val="clear" w:color="auto" w:fill="auto"/>
          </w:tcPr>
          <w:p w:rsidR="00007E7C" w:rsidRPr="000E199E" w:rsidRDefault="00007E7C" w:rsidP="00E53A60">
            <w:pPr>
              <w:pStyle w:val="Corpodeltesto90"/>
              <w:shd w:val="clear" w:color="auto" w:fill="auto"/>
              <w:spacing w:before="0" w:after="0"/>
              <w:ind w:right="20"/>
              <w:jc w:val="center"/>
              <w:rPr>
                <w:b/>
                <w:spacing w:val="3"/>
                <w:sz w:val="22"/>
                <w:szCs w:val="22"/>
                <w:lang w:eastAsia="it-IT"/>
              </w:rPr>
            </w:pPr>
            <w:r w:rsidRPr="000E199E">
              <w:rPr>
                <w:b/>
                <w:spacing w:val="3"/>
                <w:sz w:val="22"/>
                <w:szCs w:val="22"/>
                <w:lang w:eastAsia="it-IT"/>
              </w:rPr>
              <w:t>Codice Progetto</w:t>
            </w:r>
          </w:p>
        </w:tc>
        <w:tc>
          <w:tcPr>
            <w:tcW w:w="2445" w:type="dxa"/>
            <w:shd w:val="clear" w:color="auto" w:fill="auto"/>
          </w:tcPr>
          <w:p w:rsidR="00007E7C" w:rsidRPr="000E199E" w:rsidRDefault="00007E7C" w:rsidP="00E53A60">
            <w:pPr>
              <w:pStyle w:val="Corpodeltesto90"/>
              <w:shd w:val="clear" w:color="auto" w:fill="auto"/>
              <w:spacing w:before="0" w:after="0"/>
              <w:ind w:right="20"/>
              <w:jc w:val="center"/>
              <w:rPr>
                <w:b/>
                <w:spacing w:val="3"/>
                <w:sz w:val="22"/>
                <w:szCs w:val="22"/>
                <w:lang w:eastAsia="it-IT"/>
              </w:rPr>
            </w:pPr>
            <w:r w:rsidRPr="000E199E">
              <w:rPr>
                <w:b/>
                <w:spacing w:val="3"/>
                <w:sz w:val="22"/>
                <w:szCs w:val="22"/>
                <w:lang w:eastAsia="it-IT"/>
              </w:rPr>
              <w:t>CUP</w:t>
            </w:r>
          </w:p>
        </w:tc>
      </w:tr>
      <w:tr w:rsidR="00007E7C" w:rsidRPr="000E199E" w:rsidTr="00C41C03">
        <w:tc>
          <w:tcPr>
            <w:tcW w:w="1242" w:type="dxa"/>
            <w:shd w:val="clear" w:color="auto" w:fill="auto"/>
          </w:tcPr>
          <w:p w:rsidR="00007E7C" w:rsidRPr="005C30A0" w:rsidRDefault="005C30A0" w:rsidP="005C30A0">
            <w:pPr>
              <w:pStyle w:val="Corpodeltesto90"/>
              <w:shd w:val="clear" w:color="auto" w:fill="auto"/>
              <w:spacing w:before="0" w:after="0"/>
              <w:ind w:right="20"/>
              <w:jc w:val="center"/>
              <w:rPr>
                <w:b/>
                <w:spacing w:val="3"/>
                <w:sz w:val="22"/>
                <w:szCs w:val="22"/>
                <w:lang w:eastAsia="it-IT"/>
              </w:rPr>
            </w:pPr>
            <w:r w:rsidRPr="005C30A0">
              <w:rPr>
                <w:b/>
                <w:spacing w:val="3"/>
                <w:sz w:val="22"/>
                <w:szCs w:val="22"/>
                <w:lang w:eastAsia="it-IT"/>
              </w:rPr>
              <w:t>FSE</w:t>
            </w:r>
          </w:p>
        </w:tc>
        <w:tc>
          <w:tcPr>
            <w:tcW w:w="2268" w:type="dxa"/>
            <w:shd w:val="clear" w:color="auto" w:fill="auto"/>
          </w:tcPr>
          <w:p w:rsidR="00007E7C" w:rsidRPr="005C30A0" w:rsidRDefault="008F4200" w:rsidP="005C30A0">
            <w:pPr>
              <w:pStyle w:val="Corpodeltesto90"/>
              <w:shd w:val="clear" w:color="auto" w:fill="auto"/>
              <w:spacing w:before="0" w:after="0"/>
              <w:ind w:right="20"/>
              <w:jc w:val="center"/>
              <w:rPr>
                <w:b/>
                <w:spacing w:val="3"/>
                <w:sz w:val="22"/>
                <w:szCs w:val="22"/>
                <w:lang w:eastAsia="it-IT"/>
              </w:rPr>
            </w:pPr>
            <w:r>
              <w:rPr>
                <w:b/>
                <w:spacing w:val="3"/>
                <w:sz w:val="22"/>
                <w:szCs w:val="22"/>
                <w:lang w:eastAsia="it-IT"/>
              </w:rPr>
              <w:t>19.931,10</w:t>
            </w:r>
          </w:p>
        </w:tc>
        <w:tc>
          <w:tcPr>
            <w:tcW w:w="3823" w:type="dxa"/>
            <w:shd w:val="clear" w:color="auto" w:fill="auto"/>
          </w:tcPr>
          <w:p w:rsidR="00007E7C" w:rsidRPr="00C41C03" w:rsidRDefault="008F4200" w:rsidP="00E53A60">
            <w:pPr>
              <w:pStyle w:val="Corpodeltesto90"/>
              <w:shd w:val="clear" w:color="auto" w:fill="auto"/>
              <w:spacing w:before="0" w:after="0"/>
              <w:ind w:right="20"/>
              <w:rPr>
                <w:spacing w:val="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10.2.1A-FSEPON-CA-2017-276</w:t>
            </w:r>
          </w:p>
        </w:tc>
        <w:tc>
          <w:tcPr>
            <w:tcW w:w="2445" w:type="dxa"/>
            <w:shd w:val="clear" w:color="auto" w:fill="auto"/>
          </w:tcPr>
          <w:p w:rsidR="00007E7C" w:rsidRPr="006F6F2A" w:rsidRDefault="008F4200" w:rsidP="00E53A60">
            <w:pPr>
              <w:pStyle w:val="Corpodeltesto90"/>
              <w:shd w:val="clear" w:color="auto" w:fill="auto"/>
              <w:spacing w:before="0" w:after="0"/>
              <w:ind w:right="20"/>
              <w:rPr>
                <w:spacing w:val="3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F67I17000270</w:t>
            </w:r>
            <w:r w:rsidR="00E70A80" w:rsidRPr="006F6F2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007</w:t>
            </w:r>
          </w:p>
        </w:tc>
      </w:tr>
    </w:tbl>
    <w:p w:rsidR="00007E7C" w:rsidRPr="00FB2BF1" w:rsidRDefault="00E62C6C" w:rsidP="00007E7C">
      <w:pPr>
        <w:tabs>
          <w:tab w:val="left" w:pos="9668"/>
        </w:tabs>
        <w:spacing w:before="21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Il/La sottoscritto/a …………</w:t>
      </w:r>
      <w:r w:rsidR="00007E7C" w:rsidRPr="00FB2BF1">
        <w:rPr>
          <w:rFonts w:ascii="Times New Roman" w:hAnsi="Times New Roman"/>
          <w:lang w:val="it-IT"/>
        </w:rPr>
        <w:t>………………………………………………………………………………… nato/a………………</w:t>
      </w:r>
      <w:proofErr w:type="gramStart"/>
      <w:r w:rsidR="00007E7C" w:rsidRPr="00FB2BF1">
        <w:rPr>
          <w:rFonts w:ascii="Times New Roman" w:hAnsi="Times New Roman"/>
          <w:lang w:val="it-IT"/>
        </w:rPr>
        <w:t>…….</w:t>
      </w:r>
      <w:proofErr w:type="gramEnd"/>
      <w:r w:rsidR="00007E7C" w:rsidRPr="00FB2BF1">
        <w:rPr>
          <w:rFonts w:ascii="Times New Roman" w:hAnsi="Times New Roman"/>
          <w:lang w:val="it-IT"/>
        </w:rPr>
        <w:t xml:space="preserve">.………………………….…… </w:t>
      </w:r>
      <w:proofErr w:type="spellStart"/>
      <w:proofErr w:type="gramStart"/>
      <w:r w:rsidR="00007E7C" w:rsidRPr="00FB2BF1">
        <w:rPr>
          <w:rFonts w:ascii="Times New Roman" w:hAnsi="Times New Roman"/>
          <w:position w:val="-2"/>
          <w:lang w:val="it-IT"/>
        </w:rPr>
        <w:t>prov</w:t>
      </w:r>
      <w:proofErr w:type="spellEnd"/>
      <w:proofErr w:type="gramEnd"/>
      <w:r w:rsidR="00007E7C" w:rsidRPr="00FB2BF1">
        <w:rPr>
          <w:rFonts w:ascii="Times New Roman" w:hAnsi="Times New Roman"/>
          <w:position w:val="-2"/>
          <w:lang w:val="it-IT"/>
        </w:rPr>
        <w:t xml:space="preserve">………..… </w:t>
      </w:r>
      <w:proofErr w:type="gramStart"/>
      <w:r w:rsidR="00007E7C" w:rsidRPr="00FB2BF1">
        <w:rPr>
          <w:rFonts w:ascii="Times New Roman" w:hAnsi="Times New Roman"/>
          <w:lang w:val="it-IT"/>
        </w:rPr>
        <w:t>il</w:t>
      </w:r>
      <w:proofErr w:type="gramEnd"/>
      <w:r w:rsidR="00007E7C" w:rsidRPr="00FB2BF1">
        <w:rPr>
          <w:rFonts w:ascii="Times New Roman" w:hAnsi="Times New Roman"/>
          <w:lang w:val="it-IT"/>
        </w:rPr>
        <w:t xml:space="preserve"> …………………….  </w:t>
      </w:r>
      <w:proofErr w:type="gramStart"/>
      <w:r w:rsidR="00007E7C" w:rsidRPr="00FB2BF1">
        <w:rPr>
          <w:rFonts w:ascii="Times New Roman" w:hAnsi="Times New Roman"/>
          <w:lang w:val="it-IT"/>
        </w:rPr>
        <w:t>residente</w:t>
      </w:r>
      <w:proofErr w:type="gramEnd"/>
      <w:r w:rsidR="00007E7C" w:rsidRPr="00FB2BF1">
        <w:rPr>
          <w:rFonts w:ascii="Times New Roman" w:hAnsi="Times New Roman"/>
          <w:lang w:val="it-IT"/>
        </w:rPr>
        <w:t xml:space="preserve"> in </w:t>
      </w:r>
      <w:r>
        <w:rPr>
          <w:rFonts w:ascii="Times New Roman" w:hAnsi="Times New Roman"/>
          <w:lang w:val="it-IT"/>
        </w:rPr>
        <w:t>…………………….</w:t>
      </w:r>
      <w:r w:rsidR="00007E7C" w:rsidRPr="00FB2BF1">
        <w:rPr>
          <w:rFonts w:ascii="Times New Roman" w:hAnsi="Times New Roman"/>
          <w:lang w:val="it-IT"/>
        </w:rPr>
        <w:t>……………………………..……………..</w:t>
      </w:r>
      <w:proofErr w:type="spellStart"/>
      <w:r w:rsidR="00007E7C" w:rsidRPr="00FB2BF1">
        <w:rPr>
          <w:rFonts w:ascii="Times New Roman" w:hAnsi="Times New Roman"/>
          <w:position w:val="3"/>
          <w:lang w:val="it-IT"/>
        </w:rPr>
        <w:t>prov</w:t>
      </w:r>
      <w:proofErr w:type="spellEnd"/>
      <w:r w:rsidR="00007E7C" w:rsidRPr="00FB2BF1">
        <w:rPr>
          <w:rFonts w:ascii="Times New Roman" w:hAnsi="Times New Roman"/>
          <w:spacing w:val="15"/>
          <w:position w:val="3"/>
          <w:lang w:val="it-IT"/>
        </w:rPr>
        <w:t xml:space="preserve"> </w:t>
      </w:r>
      <w:r>
        <w:rPr>
          <w:rFonts w:ascii="Times New Roman" w:hAnsi="Times New Roman"/>
          <w:spacing w:val="15"/>
          <w:position w:val="3"/>
          <w:lang w:val="it-IT"/>
        </w:rPr>
        <w:t>..</w:t>
      </w:r>
      <w:r w:rsidR="00007E7C" w:rsidRPr="00FB2BF1">
        <w:rPr>
          <w:rFonts w:ascii="Times New Roman" w:hAnsi="Times New Roman"/>
          <w:position w:val="3"/>
          <w:lang w:val="it-IT"/>
        </w:rPr>
        <w:t>………….…..</w:t>
      </w:r>
      <w:r w:rsidR="00007E7C" w:rsidRPr="00FB2BF1">
        <w:rPr>
          <w:rFonts w:ascii="Times New Roman" w:hAnsi="Times New Roman"/>
          <w:spacing w:val="-4"/>
          <w:position w:val="3"/>
          <w:lang w:val="it-IT"/>
        </w:rPr>
        <w:t xml:space="preserve"> </w:t>
      </w:r>
      <w:proofErr w:type="spellStart"/>
      <w:proofErr w:type="gramStart"/>
      <w:r w:rsidR="00007E7C" w:rsidRPr="00FB2BF1">
        <w:rPr>
          <w:rFonts w:ascii="Times New Roman" w:hAnsi="Times New Roman"/>
          <w:position w:val="3"/>
          <w:lang w:val="it-IT"/>
        </w:rPr>
        <w:t>cap</w:t>
      </w:r>
      <w:proofErr w:type="spellEnd"/>
      <w:proofErr w:type="gramEnd"/>
      <w:r w:rsidR="00007E7C" w:rsidRPr="00FB2BF1">
        <w:rPr>
          <w:rFonts w:ascii="Times New Roman" w:hAnsi="Times New Roman"/>
          <w:position w:val="3"/>
          <w:lang w:val="it-IT"/>
        </w:rPr>
        <w:t xml:space="preserve">………………. </w:t>
      </w:r>
      <w:proofErr w:type="spellStart"/>
      <w:proofErr w:type="gramStart"/>
      <w:r w:rsidR="00007E7C" w:rsidRPr="00FB2BF1">
        <w:rPr>
          <w:rFonts w:ascii="Times New Roman" w:hAnsi="Times New Roman"/>
          <w:lang w:val="it-IT"/>
        </w:rPr>
        <w:t>tel</w:t>
      </w:r>
      <w:proofErr w:type="spellEnd"/>
      <w:proofErr w:type="gramEnd"/>
      <w:r w:rsidR="00007E7C" w:rsidRPr="00FB2BF1">
        <w:rPr>
          <w:rFonts w:ascii="Times New Roman" w:hAnsi="Times New Roman"/>
          <w:lang w:val="it-IT"/>
        </w:rPr>
        <w:t>……………………email………………………</w:t>
      </w:r>
      <w:proofErr w:type="spellStart"/>
      <w:r w:rsidR="00007E7C" w:rsidRPr="00FB2BF1">
        <w:rPr>
          <w:rFonts w:ascii="Times New Roman" w:hAnsi="Times New Roman"/>
          <w:lang w:val="it-IT"/>
        </w:rPr>
        <w:t>Cod.Fiscale</w:t>
      </w:r>
      <w:proofErr w:type="spellEnd"/>
      <w:r w:rsidR="00007E7C" w:rsidRPr="00FB2BF1">
        <w:rPr>
          <w:rFonts w:ascii="Times New Roman" w:hAnsi="Times New Roman"/>
          <w:lang w:val="it-IT"/>
        </w:rPr>
        <w:t>………………………</w:t>
      </w:r>
    </w:p>
    <w:p w:rsidR="00007E7C" w:rsidRPr="00FB2BF1" w:rsidRDefault="00007E7C" w:rsidP="00007E7C">
      <w:pPr>
        <w:spacing w:before="1"/>
        <w:ind w:right="4759"/>
        <w:rPr>
          <w:rFonts w:ascii="Times New Roman" w:hAnsi="Times New Roman"/>
          <w:b/>
          <w:lang w:val="it-IT"/>
        </w:rPr>
      </w:pPr>
      <w:r w:rsidRPr="00FB2BF1">
        <w:rPr>
          <w:rFonts w:ascii="Times New Roman" w:hAnsi="Times New Roman"/>
          <w:b/>
          <w:lang w:val="it-IT"/>
        </w:rPr>
        <w:t xml:space="preserve">                                                                        </w:t>
      </w:r>
    </w:p>
    <w:p w:rsidR="00007E7C" w:rsidRPr="006B24BF" w:rsidRDefault="00007E7C" w:rsidP="0095081A">
      <w:pPr>
        <w:spacing w:before="1"/>
        <w:ind w:right="-1"/>
        <w:contextualSpacing/>
        <w:jc w:val="center"/>
        <w:rPr>
          <w:rFonts w:ascii="Times New Roman" w:hAnsi="Times New Roman"/>
          <w:b/>
          <w:lang w:val="it-IT"/>
        </w:rPr>
      </w:pPr>
      <w:proofErr w:type="gramStart"/>
      <w:r w:rsidRPr="006B24BF">
        <w:rPr>
          <w:rFonts w:ascii="Times New Roman" w:hAnsi="Times New Roman"/>
          <w:b/>
          <w:lang w:val="it-IT"/>
        </w:rPr>
        <w:t>DICHIARA</w:t>
      </w:r>
      <w:r w:rsidR="006B24BF" w:rsidRPr="006B24BF">
        <w:rPr>
          <w:rFonts w:ascii="Times New Roman" w:hAnsi="Times New Roman"/>
          <w:b/>
          <w:lang w:val="it-IT"/>
        </w:rPr>
        <w:t xml:space="preserve">  I</w:t>
      </w:r>
      <w:proofErr w:type="gramEnd"/>
      <w:r w:rsidR="006B24BF" w:rsidRPr="006B24BF">
        <w:rPr>
          <w:rFonts w:ascii="Times New Roman" w:hAnsi="Times New Roman"/>
          <w:b/>
          <w:lang w:val="it-IT"/>
        </w:rPr>
        <w:t xml:space="preserve"> seguenti titoli (c</w:t>
      </w:r>
      <w:r w:rsidR="006B24BF">
        <w:rPr>
          <w:rFonts w:ascii="Times New Roman" w:hAnsi="Times New Roman"/>
          <w:b/>
          <w:lang w:val="it-IT"/>
        </w:rPr>
        <w:t>ancellare le tabelle che non interessano)</w:t>
      </w:r>
    </w:p>
    <w:p w:rsidR="0095081A" w:rsidRPr="0095081A" w:rsidRDefault="0095081A" w:rsidP="0095081A">
      <w:pPr>
        <w:spacing w:line="238" w:lineRule="auto"/>
        <w:ind w:left="240"/>
        <w:contextualSpacing/>
        <w:rPr>
          <w:rFonts w:ascii="Times New Roman" w:eastAsia="Times New Roman" w:hAnsi="Times New Roman"/>
          <w:lang w:val="it-IT"/>
        </w:rPr>
      </w:pPr>
    </w:p>
    <w:p w:rsidR="0095081A" w:rsidRPr="0095081A" w:rsidRDefault="0095081A" w:rsidP="0095081A">
      <w:pPr>
        <w:tabs>
          <w:tab w:val="left" w:pos="5445"/>
        </w:tabs>
        <w:contextualSpacing/>
        <w:rPr>
          <w:rFonts w:ascii="Times New Roman" w:eastAsia="Times New Roman" w:hAnsi="Times New Roman"/>
          <w:lang w:val="it-IT"/>
        </w:rPr>
      </w:pPr>
      <w:r w:rsidRPr="0095081A">
        <w:rPr>
          <w:rFonts w:ascii="Times New Roman" w:eastAsia="Times New Roman" w:hAnsi="Times New Roman"/>
          <w:lang w:val="it-IT"/>
        </w:rPr>
        <w:tab/>
      </w:r>
    </w:p>
    <w:tbl>
      <w:tblPr>
        <w:tblpPr w:leftFromText="141" w:rightFromText="141" w:vertAnchor="text" w:horzAnchor="margin" w:tblpY="-203"/>
        <w:tblW w:w="9988" w:type="dxa"/>
        <w:tblLayout w:type="fixed"/>
        <w:tblLook w:val="0000" w:firstRow="0" w:lastRow="0" w:firstColumn="0" w:lastColumn="0" w:noHBand="0" w:noVBand="0"/>
      </w:tblPr>
      <w:tblGrid>
        <w:gridCol w:w="2805"/>
        <w:gridCol w:w="4582"/>
        <w:gridCol w:w="1372"/>
        <w:gridCol w:w="1229"/>
      </w:tblGrid>
      <w:tr w:rsidR="0095081A" w:rsidRPr="0061664C" w:rsidTr="002E3231">
        <w:trPr>
          <w:trHeight w:hRule="exact" w:val="452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C7423F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right="2278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</w:pPr>
            <w:r w:rsidRPr="0095081A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 xml:space="preserve">                         TA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B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ELLA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5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V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Z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PER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LA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ELE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/>
              </w:rPr>
              <w:t>Z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G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LI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5"/>
                <w:lang w:val="it-IT"/>
              </w:rPr>
              <w:t xml:space="preserve"> </w:t>
            </w:r>
            <w:proofErr w:type="gramStart"/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PE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b/>
                <w:bCs/>
                <w:spacing w:val="-5"/>
                <w:lang w:val="it-IT"/>
              </w:rPr>
              <w:t xml:space="preserve"> </w:t>
            </w:r>
            <w:r w:rsidR="00C7423F" w:rsidRPr="00C7423F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MODULO</w:t>
            </w:r>
            <w:proofErr w:type="gramEnd"/>
            <w:r w:rsidR="00C7423F" w:rsidRPr="00C7423F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“Suono-ritmo-movimento”</w:t>
            </w: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right="22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MODULO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Suono-ritmo-movimento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”</w:t>
            </w:r>
          </w:p>
        </w:tc>
      </w:tr>
      <w:tr w:rsidR="0095081A" w:rsidRPr="0061664C" w:rsidTr="002E3231">
        <w:trPr>
          <w:trHeight w:hRule="exact" w:val="41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</w:rPr>
              <w:t>LO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61664C">
              <w:rPr>
                <w:rFonts w:ascii="Times New Roman" w:eastAsia="Times New Roman" w:hAnsi="Times New Roman" w:cs="Times New Roman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</w:rPr>
              <w:t>ACCE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SS</w:t>
            </w:r>
            <w:r w:rsidRPr="0061664C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proofErr w:type="gramStart"/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n</w:t>
            </w:r>
            <w:proofErr w:type="gramEnd"/>
            <w:r w:rsidRPr="0095081A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pl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ar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si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 spettacolo-Diploma strumentale o vocale presso Conservatorio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spacing w:val="1"/>
              </w:rPr>
              <w:t>SI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spacing w:val="-1"/>
              </w:rPr>
              <w:t>NO</w:t>
            </w:r>
          </w:p>
        </w:tc>
      </w:tr>
      <w:tr w:rsidR="0095081A" w:rsidRPr="0061664C" w:rsidTr="002E3231">
        <w:trPr>
          <w:trHeight w:hRule="exact" w:val="44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61664C">
              <w:rPr>
                <w:rFonts w:ascii="Times New Roman" w:eastAsia="Times New Roman" w:hAnsi="Times New Roman" w:cs="Times New Roman"/>
              </w:rPr>
              <w:t>UNTI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61664C">
              <w:rPr>
                <w:rFonts w:ascii="Times New Roman" w:eastAsia="Times New Roman" w:hAnsi="Times New Roman" w:cs="Times New Roman"/>
              </w:rPr>
              <w:t>UNTI</w:t>
            </w: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90"/>
              <w:jc w:val="center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61664C">
              <w:rPr>
                <w:rFonts w:ascii="Times New Roman" w:eastAsia="Times New Roman" w:hAnsi="Times New Roman" w:cs="Times New Roman"/>
              </w:rPr>
              <w:t>AX</w:t>
            </w:r>
          </w:p>
        </w:tc>
      </w:tr>
      <w:tr w:rsidR="0095081A" w:rsidRPr="0061664C" w:rsidTr="002E3231">
        <w:trPr>
          <w:trHeight w:hRule="exact" w:val="220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</w:rPr>
            </w:pP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TOLO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I ST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DI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64C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61664C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1664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1664C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gi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 w:rsidRPr="0061664C">
              <w:rPr>
                <w:rFonts w:ascii="Times New Roman" w:eastAsia="Times New Roman" w:hAnsi="Times New Roman" w:cs="Times New Roman"/>
              </w:rPr>
              <w:t>ra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diploma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1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</w:rPr>
              <w:t>az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2"/>
              </w:rPr>
              <w:t xml:space="preserve"> d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 w:rsidRPr="0061664C">
              <w:rPr>
                <w:rFonts w:ascii="Times New Roman" w:eastAsia="Times New Roman" w:hAnsi="Times New Roman" w:cs="Times New Roman"/>
              </w:rPr>
              <w:t>6 a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 w:rsidRPr="0061664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9A2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3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1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</w:rPr>
              <w:t>az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2"/>
              </w:rPr>
              <w:t xml:space="preserve"> d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 w:rsidRPr="0061664C">
              <w:rPr>
                <w:rFonts w:ascii="Times New Roman" w:eastAsia="Times New Roman" w:hAnsi="Times New Roman" w:cs="Times New Roman"/>
              </w:rPr>
              <w:t>1 a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 w:rsidRPr="0061664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9A2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3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1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</w:rPr>
              <w:t>az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2"/>
              </w:rPr>
              <w:t xml:space="preserve"> d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 w:rsidRPr="0061664C">
              <w:rPr>
                <w:rFonts w:ascii="Times New Roman" w:eastAsia="Times New Roman" w:hAnsi="Times New Roman" w:cs="Times New Roman"/>
              </w:rPr>
              <w:t>6 a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 w:rsidRPr="0061664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3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20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</w:rPr>
              <w:t>az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2"/>
              </w:rPr>
              <w:t xml:space="preserve"> d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 w:rsidRPr="0061664C">
              <w:rPr>
                <w:rFonts w:ascii="Times New Roman" w:eastAsia="Times New Roman" w:hAnsi="Times New Roman" w:cs="Times New Roman"/>
              </w:rPr>
              <w:t>1 a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 w:rsidRPr="0061664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1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</w:rPr>
              <w:t>az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2"/>
              </w:rPr>
              <w:t xml:space="preserve"> d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 w:rsidRPr="0061664C">
              <w:rPr>
                <w:rFonts w:ascii="Times New Roman" w:eastAsia="Times New Roman" w:hAnsi="Times New Roman" w:cs="Times New Roman"/>
              </w:rPr>
              <w:t>6 a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 w:rsidRPr="0061664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1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95081A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proofErr w:type="gramStart"/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v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az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on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proofErr w:type="gramEnd"/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10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1 a</w:t>
            </w:r>
            <w:r w:rsidRPr="0095081A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1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0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5                10 con lode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1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</w:rPr>
              <w:t>az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2"/>
              </w:rPr>
              <w:t xml:space="preserve"> d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 w:rsidRPr="0061664C">
              <w:rPr>
                <w:rFonts w:ascii="Times New Roman" w:eastAsia="Times New Roman" w:hAnsi="Times New Roman" w:cs="Times New Roman"/>
              </w:rPr>
              <w:t>6 a</w:t>
            </w:r>
            <w:r w:rsidRPr="006166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61664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               -------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20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</w:rPr>
              <w:t>az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11</w:t>
            </w:r>
            <w:r w:rsidRPr="0061664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-------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1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</w:rPr>
              <w:t>az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11</w:t>
            </w:r>
            <w:r w:rsidRPr="0061664C">
              <w:rPr>
                <w:rFonts w:ascii="Times New Roman" w:eastAsia="Times New Roman" w:hAnsi="Times New Roman" w:cs="Times New Roman"/>
              </w:rPr>
              <w:t>0 e</w:t>
            </w:r>
            <w:r w:rsidRPr="0061664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--------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1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632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</w:rPr>
            </w:pP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LT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TOLI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95081A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i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sp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zza</w:t>
            </w:r>
            <w:r w:rsidRPr="0095081A">
              <w:rPr>
                <w:rFonts w:ascii="Times New Roman" w:eastAsia="Times New Roman" w:hAnsi="Times New Roman" w:cs="Times New Roman"/>
                <w:spacing w:val="4"/>
                <w:lang w:val="it-IT"/>
              </w:rPr>
              <w:t>z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on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t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a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i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a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n</w:t>
            </w:r>
          </w:p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in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f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proofErr w:type="gramEnd"/>
            <w:r w:rsidRPr="0095081A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95081A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og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</w:rPr>
              <w:t>(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1664C">
              <w:rPr>
                <w:rFonts w:ascii="Times New Roman" w:eastAsia="Times New Roman" w:hAnsi="Times New Roman" w:cs="Times New Roman"/>
              </w:rPr>
              <w:t>ax 2 )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3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42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95081A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i 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f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z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on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me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t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l</w:t>
            </w: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61664C">
              <w:rPr>
                <w:rFonts w:ascii="Times New Roman" w:eastAsia="Times New Roman" w:hAnsi="Times New Roman" w:cs="Times New Roman"/>
              </w:rPr>
              <w:t>rc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61664C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1664C">
              <w:rPr>
                <w:rFonts w:ascii="Times New Roman" w:eastAsia="Times New Roman" w:hAnsi="Times New Roman" w:cs="Times New Roman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1664C">
              <w:rPr>
                <w:rFonts w:ascii="Times New Roman" w:eastAsia="Times New Roman" w:hAnsi="Times New Roman" w:cs="Times New Roman"/>
              </w:rPr>
              <w:t xml:space="preserve">ax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166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3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42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Do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og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</w:rPr>
              <w:t>(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61664C">
              <w:rPr>
                <w:rFonts w:ascii="Times New Roman" w:eastAsia="Times New Roman" w:hAnsi="Times New Roman" w:cs="Times New Roman"/>
              </w:rPr>
              <w:t>n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so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61664C"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1664C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61664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61664C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lu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3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42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95081A">
              <w:rPr>
                <w:rFonts w:ascii="Times New Roman" w:eastAsia="Times New Roman" w:hAnsi="Times New Roman" w:cs="Times New Roman"/>
                <w:lang w:val="it-IT"/>
              </w:rPr>
              <w:t>Ma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st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r  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v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mo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v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o 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l</w:t>
            </w: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61664C">
              <w:rPr>
                <w:rFonts w:ascii="Times New Roman" w:eastAsia="Times New Roman" w:hAnsi="Times New Roman" w:cs="Times New Roman"/>
              </w:rPr>
              <w:t>rc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61664C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1664C">
              <w:rPr>
                <w:rFonts w:ascii="Times New Roman" w:eastAsia="Times New Roman" w:hAnsi="Times New Roman" w:cs="Times New Roman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1664C">
              <w:rPr>
                <w:rFonts w:ascii="Times New Roman" w:eastAsia="Times New Roman" w:hAnsi="Times New Roman" w:cs="Times New Roman"/>
              </w:rPr>
              <w:t xml:space="preserve">ax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6166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3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42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95081A">
              <w:rPr>
                <w:rFonts w:ascii="Times New Roman" w:eastAsia="Times New Roman" w:hAnsi="Times New Roman" w:cs="Times New Roman"/>
                <w:lang w:val="it-IT"/>
              </w:rPr>
              <w:t>Ma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st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i 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iv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o 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l</w:t>
            </w: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61664C">
              <w:rPr>
                <w:rFonts w:ascii="Times New Roman" w:eastAsia="Times New Roman" w:hAnsi="Times New Roman" w:cs="Times New Roman"/>
              </w:rPr>
              <w:t>rc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61664C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1664C">
              <w:rPr>
                <w:rFonts w:ascii="Times New Roman" w:eastAsia="Times New Roman" w:hAnsi="Times New Roman" w:cs="Times New Roman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1664C">
              <w:rPr>
                <w:rFonts w:ascii="Times New Roman" w:eastAsia="Times New Roman" w:hAnsi="Times New Roman" w:cs="Times New Roman"/>
              </w:rPr>
              <w:t xml:space="preserve">ax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166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3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1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64C">
              <w:rPr>
                <w:rFonts w:ascii="Times New Roman" w:eastAsia="Times New Roman" w:hAnsi="Times New Roman" w:cs="Times New Roman"/>
              </w:rPr>
              <w:t>C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61664C">
              <w:rPr>
                <w:rFonts w:ascii="Times New Roman" w:eastAsia="Times New Roman" w:hAnsi="Times New Roman" w:cs="Times New Roman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</w:rPr>
              <w:t>f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3"/>
              </w:rPr>
              <w:t>z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1664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166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64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1664C">
              <w:rPr>
                <w:rFonts w:ascii="Times New Roman" w:eastAsia="Times New Roman" w:hAnsi="Times New Roman" w:cs="Times New Roman"/>
              </w:rPr>
              <w:t>f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1664C">
              <w:rPr>
                <w:rFonts w:ascii="Times New Roman" w:eastAsia="Times New Roman" w:hAnsi="Times New Roman" w:cs="Times New Roman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61664C">
              <w:rPr>
                <w:rFonts w:ascii="Times New Roman" w:eastAsia="Times New Roman" w:hAnsi="Times New Roman" w:cs="Times New Roman"/>
              </w:rPr>
              <w:t>c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1664C">
              <w:rPr>
                <w:rFonts w:ascii="Times New Roman" w:eastAsia="Times New Roman" w:hAnsi="Times New Roman" w:cs="Times New Roman"/>
              </w:rPr>
              <w:t xml:space="preserve">ax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6166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right="3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42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sp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za</w:t>
            </w:r>
            <w:r w:rsidRPr="0095081A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ce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za</w:t>
            </w:r>
            <w:r w:rsidRPr="0095081A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in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f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io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6</w:t>
            </w:r>
            <w:r w:rsidRPr="0095081A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me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i </w:t>
            </w:r>
          </w:p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proofErr w:type="gramEnd"/>
            <w:r w:rsidRPr="0095081A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g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g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’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(</w:t>
            </w:r>
            <w:proofErr w:type="spellStart"/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ax</w:t>
            </w:r>
            <w:proofErr w:type="spellEnd"/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5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3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42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za  </w:t>
            </w:r>
            <w:r w:rsidRPr="0095081A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n  </w:t>
            </w:r>
            <w:r w:rsidRPr="0095081A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og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i  </w:t>
            </w:r>
            <w:r w:rsidRPr="0095081A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a  </w:t>
            </w:r>
            <w:r w:rsidRPr="0095081A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st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ss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a  </w:t>
            </w:r>
            <w:r w:rsidRPr="0095081A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olo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g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a  </w:t>
            </w:r>
            <w:r w:rsidRPr="0095081A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N dell’intervento (</w:t>
            </w:r>
            <w:proofErr w:type="spellStart"/>
            <w:r w:rsidRPr="0095081A">
              <w:rPr>
                <w:rFonts w:ascii="Times New Roman" w:eastAsia="Times New Roman" w:hAnsi="Times New Roman" w:cs="Times New Roman"/>
                <w:lang w:val="it-IT"/>
              </w:rPr>
              <w:t>max</w:t>
            </w:r>
            <w:proofErr w:type="spellEnd"/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 3)</w:t>
            </w: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64C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ll</w:t>
            </w:r>
            <w:r w:rsidRPr="0061664C">
              <w:rPr>
                <w:rFonts w:ascii="Times New Roman" w:eastAsia="Times New Roman" w:hAnsi="Times New Roman" w:cs="Times New Roman"/>
                <w:spacing w:val="3"/>
              </w:rPr>
              <w:t>’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in</w:t>
            </w:r>
            <w:r w:rsidRPr="0061664C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61664C">
              <w:rPr>
                <w:rFonts w:ascii="Times New Roman" w:eastAsia="Times New Roman" w:hAnsi="Times New Roman" w:cs="Times New Roman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1664C">
              <w:rPr>
                <w:rFonts w:ascii="Times New Roman" w:eastAsia="Times New Roman" w:hAnsi="Times New Roman" w:cs="Times New Roman"/>
              </w:rPr>
              <w:t>e</w:t>
            </w:r>
            <w:r w:rsidRPr="0061664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1664C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61664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1664C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1664C">
              <w:rPr>
                <w:rFonts w:ascii="Times New Roman" w:eastAsia="Times New Roman" w:hAnsi="Times New Roman" w:cs="Times New Roman"/>
              </w:rPr>
              <w:t xml:space="preserve">ax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6166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3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42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ra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gg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g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ivi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à</w:t>
            </w:r>
            <w:r w:rsidRPr="0095081A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st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ss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olo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g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a </w:t>
            </w:r>
            <w:proofErr w:type="gramStart"/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( </w:t>
            </w:r>
            <w:proofErr w:type="spellStart"/>
            <w:r w:rsidRPr="0095081A">
              <w:rPr>
                <w:rFonts w:ascii="Times New Roman" w:eastAsia="Times New Roman" w:hAnsi="Times New Roman" w:cs="Times New Roman"/>
                <w:lang w:val="it-IT"/>
              </w:rPr>
              <w:t>max</w:t>
            </w:r>
            <w:proofErr w:type="spellEnd"/>
            <w:proofErr w:type="gramEnd"/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 3)</w:t>
            </w: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</w:rPr>
              <w:t>(</w:t>
            </w:r>
            <w:r w:rsidRPr="0061664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1664C">
              <w:rPr>
                <w:rFonts w:ascii="Times New Roman" w:eastAsia="Times New Roman" w:hAnsi="Times New Roman" w:cs="Times New Roman"/>
              </w:rPr>
              <w:t xml:space="preserve">ax </w:t>
            </w:r>
            <w:r w:rsidRPr="0061664C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6166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3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1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1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123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</w:rPr>
            </w:pP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right="214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PU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 xml:space="preserve">BBLI 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CA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5081A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spacing w:val="-3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bb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az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i </w:t>
            </w:r>
            <w:r w:rsidRPr="0095081A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in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proofErr w:type="gramEnd"/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95081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ti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h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95081A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sp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ec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f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h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95081A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el m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(</w:t>
            </w:r>
            <w:proofErr w:type="spellStart"/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ax</w:t>
            </w:r>
            <w:proofErr w:type="spellEnd"/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2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38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" w:line="280" w:lineRule="exact"/>
              <w:rPr>
                <w:rFonts w:ascii="Times New Roman" w:eastAsia="Times New Roman" w:hAnsi="Times New Roman" w:cs="Times New Roman"/>
              </w:rPr>
            </w:pP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1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081A" w:rsidRPr="0095081A" w:rsidRDefault="0095081A" w:rsidP="0095081A">
      <w:pPr>
        <w:contextualSpacing/>
        <w:rPr>
          <w:rFonts w:ascii="Times New Roman" w:eastAsia="Times New Roman" w:hAnsi="Times New Roman"/>
          <w:lang w:val="it-IT"/>
        </w:rPr>
      </w:pPr>
    </w:p>
    <w:p w:rsidR="0095081A" w:rsidRPr="0095081A" w:rsidRDefault="0095081A" w:rsidP="0095081A">
      <w:pPr>
        <w:contextualSpacing/>
        <w:rPr>
          <w:rFonts w:ascii="Times New Roman" w:eastAsia="Times New Roman" w:hAnsi="Times New Roman"/>
          <w:lang w:val="it-IT"/>
        </w:rPr>
      </w:pPr>
    </w:p>
    <w:p w:rsidR="0095081A" w:rsidRDefault="0095081A" w:rsidP="0095081A">
      <w:pPr>
        <w:jc w:val="both"/>
        <w:rPr>
          <w:lang w:val="it-IT"/>
        </w:rPr>
      </w:pPr>
    </w:p>
    <w:p w:rsidR="0095081A" w:rsidRDefault="0095081A" w:rsidP="0095081A">
      <w:pPr>
        <w:rPr>
          <w:lang w:val="it-IT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418"/>
        <w:gridCol w:w="1298"/>
      </w:tblGrid>
      <w:tr w:rsidR="0095081A" w:rsidRPr="0061664C" w:rsidTr="002E3231">
        <w:trPr>
          <w:trHeight w:hRule="exact" w:val="24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</w:rPr>
            </w:pP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8" w:lineRule="auto"/>
              <w:ind w:right="547"/>
              <w:jc w:val="center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PR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 xml:space="preserve">OSTA 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 xml:space="preserve">SO 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PR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OGETT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el</w:t>
            </w:r>
            <w:r w:rsidRPr="0095081A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p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g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,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u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el</w:t>
            </w:r>
            <w:r w:rsidRPr="0095081A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ar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g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ei </w:t>
            </w:r>
            <w:proofErr w:type="gramStart"/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in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,   </w:t>
            </w:r>
            <w:proofErr w:type="gramEnd"/>
            <w:r w:rsidRPr="0095081A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e   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me  </w:t>
            </w:r>
            <w:r w:rsidRPr="0095081A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i   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in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nd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e  </w:t>
            </w:r>
            <w:r w:rsidRPr="0095081A">
              <w:rPr>
                <w:rFonts w:ascii="Times New Roman" w:eastAsia="Times New Roman" w:hAnsi="Times New Roman" w:cs="Times New Roman"/>
                <w:spacing w:val="44"/>
                <w:lang w:val="it-IT"/>
              </w:rPr>
              <w:t xml:space="preserve"> 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ti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3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’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in</w:t>
            </w:r>
            <w:r w:rsidRPr="0095081A">
              <w:rPr>
                <w:rFonts w:ascii="Times New Roman" w:eastAsia="Times New Roman" w:hAnsi="Times New Roman" w:cs="Times New Roman"/>
                <w:spacing w:val="5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v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bi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iv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,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c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nu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, m</w:t>
            </w:r>
            <w:r w:rsidRPr="0095081A">
              <w:rPr>
                <w:rFonts w:ascii="Times New Roman" w:eastAsia="Times New Roman" w:hAnsi="Times New Roman" w:cs="Times New Roman"/>
                <w:spacing w:val="-4"/>
                <w:lang w:val="it-IT"/>
              </w:rPr>
              <w:t>e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to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o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g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e, r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s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ul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5081A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5081A">
              <w:rPr>
                <w:rFonts w:ascii="Times New Roman" w:eastAsia="Times New Roman" w:hAnsi="Times New Roman" w:cs="Times New Roman"/>
                <w:spacing w:val="-2"/>
                <w:lang w:val="it-IT"/>
              </w:rPr>
              <w:t>i</w:t>
            </w:r>
            <w:r w:rsidRPr="0095081A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9A2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ind w:right="387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5081A" w:rsidRPr="0095081A" w:rsidRDefault="0095081A" w:rsidP="009A2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310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5081A" w:rsidRPr="0095081A" w:rsidRDefault="0095081A" w:rsidP="009A2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87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5081A" w:rsidRPr="0095081A" w:rsidRDefault="0095081A" w:rsidP="009A2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83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5081A" w:rsidRPr="0095081A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2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5081A" w:rsidRPr="0061664C" w:rsidTr="002E3231">
        <w:trPr>
          <w:trHeight w:hRule="exact" w:val="14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</w:rPr>
            </w:pP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right="237"/>
              <w:rPr>
                <w:rFonts w:ascii="Times New Roman" w:eastAsia="Times New Roman" w:hAnsi="Times New Roman" w:cs="Times New Roman"/>
              </w:rPr>
            </w:pP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TEGG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61664C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00" w:lineRule="exact"/>
              <w:rPr>
                <w:rFonts w:ascii="Times New Roman" w:eastAsia="Times New Roman" w:hAnsi="Times New Roman" w:cs="Times New Roman"/>
              </w:rPr>
            </w:pPr>
          </w:p>
          <w:p w:rsidR="0095081A" w:rsidRPr="0061664C" w:rsidRDefault="0095081A" w:rsidP="002E3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081A" w:rsidRDefault="0095081A" w:rsidP="0095081A">
      <w:pPr>
        <w:rPr>
          <w:lang w:val="it-IT"/>
        </w:rPr>
      </w:pPr>
    </w:p>
    <w:p w:rsidR="0095081A" w:rsidRDefault="0095081A" w:rsidP="0095081A">
      <w:pPr>
        <w:rPr>
          <w:lang w:val="it-IT"/>
        </w:rPr>
      </w:pPr>
    </w:p>
    <w:p w:rsidR="0095081A" w:rsidRDefault="0095081A" w:rsidP="0095081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1211"/>
        <w:gridCol w:w="724"/>
        <w:gridCol w:w="1858"/>
      </w:tblGrid>
      <w:tr w:rsidR="0095081A" w:rsidRPr="009A2E0B" w:rsidTr="002E3231">
        <w:tc>
          <w:tcPr>
            <w:tcW w:w="9523" w:type="dxa"/>
            <w:gridSpan w:val="4"/>
            <w:shd w:val="clear" w:color="auto" w:fill="auto"/>
          </w:tcPr>
          <w:p w:rsidR="0095081A" w:rsidRPr="0095081A" w:rsidRDefault="0095081A" w:rsidP="002E3231">
            <w:pPr>
              <w:rPr>
                <w:rFonts w:cs="Times New Roman"/>
                <w:b/>
                <w:lang w:val="it-IT" w:eastAsia="en-US"/>
              </w:rPr>
            </w:pPr>
            <w:r w:rsidRPr="0095081A">
              <w:rPr>
                <w:rFonts w:cs="Times New Roman"/>
                <w:b/>
                <w:lang w:val="it-IT" w:eastAsia="en-US"/>
              </w:rPr>
              <w:t>TABELLA VALUTAZIONE TITOLI Esperto Madrelingua-Modulo: ENGLISH TODAY</w:t>
            </w:r>
          </w:p>
        </w:tc>
      </w:tr>
      <w:tr w:rsidR="0095081A" w:rsidRPr="004A1F14" w:rsidTr="002E3231">
        <w:tc>
          <w:tcPr>
            <w:tcW w:w="9523" w:type="dxa"/>
            <w:gridSpan w:val="4"/>
            <w:shd w:val="clear" w:color="auto" w:fill="auto"/>
          </w:tcPr>
          <w:p w:rsidR="0095081A" w:rsidRPr="004A1F14" w:rsidRDefault="0095081A" w:rsidP="002E3231">
            <w:pPr>
              <w:rPr>
                <w:rFonts w:cs="Times New Roman"/>
                <w:lang w:eastAsia="en-US"/>
              </w:rPr>
            </w:pPr>
            <w:r w:rsidRPr="0095081A">
              <w:rPr>
                <w:rFonts w:cs="Times New Roman"/>
                <w:lang w:val="it-IT" w:eastAsia="en-US"/>
              </w:rPr>
              <w:t xml:space="preserve">                                                                </w:t>
            </w:r>
            <w:r w:rsidRPr="004A1F14">
              <w:rPr>
                <w:rFonts w:cs="Times New Roman"/>
                <w:lang w:eastAsia="en-US"/>
              </w:rPr>
              <w:t>TITOLI CULTURALI</w:t>
            </w:r>
          </w:p>
        </w:tc>
      </w:tr>
      <w:tr w:rsidR="0095081A" w:rsidRPr="004A1F14" w:rsidTr="002E3231">
        <w:tc>
          <w:tcPr>
            <w:tcW w:w="7665" w:type="dxa"/>
            <w:gridSpan w:val="3"/>
            <w:shd w:val="clear" w:color="auto" w:fill="auto"/>
          </w:tcPr>
          <w:p w:rsidR="0095081A" w:rsidRPr="0095081A" w:rsidRDefault="0095081A" w:rsidP="0095081A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cs="Times New Roman"/>
                <w:lang w:val="it-IT" w:eastAsia="en-US"/>
              </w:rPr>
            </w:pPr>
            <w:r w:rsidRPr="0095081A">
              <w:rPr>
                <w:rFonts w:cs="Times New Roman"/>
                <w:lang w:val="it-IT" w:eastAsia="en-US"/>
              </w:rPr>
              <w:t>Madrelingua Inglese con laurea specifica conseguita all’estero e riconosciuta in Italia (requisito di accesso).</w:t>
            </w:r>
          </w:p>
        </w:tc>
        <w:tc>
          <w:tcPr>
            <w:tcW w:w="1858" w:type="dxa"/>
            <w:shd w:val="clear" w:color="auto" w:fill="auto"/>
          </w:tcPr>
          <w:p w:rsidR="0095081A" w:rsidRPr="004A1F14" w:rsidRDefault="0095081A" w:rsidP="002E3231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95081A" w:rsidRPr="004A1F14" w:rsidTr="002E3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665" w:type="dxa"/>
            <w:gridSpan w:val="3"/>
            <w:shd w:val="clear" w:color="auto" w:fill="auto"/>
          </w:tcPr>
          <w:p w:rsidR="0095081A" w:rsidRPr="0095081A" w:rsidRDefault="0095081A" w:rsidP="002E3231">
            <w:pPr>
              <w:rPr>
                <w:rFonts w:cs="Times New Roman"/>
                <w:lang w:val="it-IT" w:eastAsia="en-US"/>
              </w:rPr>
            </w:pPr>
            <w:r w:rsidRPr="0095081A">
              <w:rPr>
                <w:rFonts w:cs="Times New Roman"/>
                <w:lang w:val="it-IT" w:eastAsia="en-US"/>
              </w:rPr>
              <w:t xml:space="preserve">        B. Madrelingua Inglese con diploma di scuola secondaria conseguito all’estero e riconosciuto   in Italia (requisito di accesso).</w:t>
            </w:r>
          </w:p>
        </w:tc>
        <w:tc>
          <w:tcPr>
            <w:tcW w:w="1858" w:type="dxa"/>
            <w:shd w:val="clear" w:color="auto" w:fill="auto"/>
          </w:tcPr>
          <w:p w:rsidR="0095081A" w:rsidRPr="004A1F14" w:rsidRDefault="0095081A" w:rsidP="002E3231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95081A" w:rsidRPr="004A1F14" w:rsidTr="002E3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5730" w:type="dxa"/>
            <w:vMerge w:val="restart"/>
            <w:shd w:val="clear" w:color="auto" w:fill="auto"/>
          </w:tcPr>
          <w:p w:rsidR="0095081A" w:rsidRPr="0095081A" w:rsidRDefault="0095081A" w:rsidP="002E3231">
            <w:pPr>
              <w:rPr>
                <w:rFonts w:cs="Times New Roman"/>
                <w:lang w:val="it-IT" w:eastAsia="en-US"/>
              </w:rPr>
            </w:pPr>
            <w:r w:rsidRPr="0095081A">
              <w:rPr>
                <w:rFonts w:cs="Times New Roman"/>
                <w:lang w:val="it-IT" w:eastAsia="en-US"/>
              </w:rPr>
              <w:t xml:space="preserve">Laurea </w:t>
            </w:r>
            <w:proofErr w:type="gramStart"/>
            <w:r w:rsidRPr="0095081A">
              <w:rPr>
                <w:rFonts w:cs="Times New Roman"/>
                <w:lang w:val="it-IT" w:eastAsia="en-US"/>
              </w:rPr>
              <w:t>( vecchio</w:t>
            </w:r>
            <w:proofErr w:type="gramEnd"/>
            <w:r w:rsidRPr="0095081A">
              <w:rPr>
                <w:rFonts w:cs="Times New Roman"/>
                <w:lang w:val="it-IT" w:eastAsia="en-US"/>
              </w:rPr>
              <w:t xml:space="preserve"> ordinamento o quinquennale) conseguita in Italia presso una Università italiana (titolo aggiuntivo).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95081A" w:rsidRPr="004A1F14" w:rsidRDefault="0095081A" w:rsidP="002E3231">
            <w:pPr>
              <w:rPr>
                <w:rFonts w:cs="Times New Roman"/>
                <w:lang w:eastAsia="en-US"/>
              </w:rPr>
            </w:pPr>
            <w:proofErr w:type="spellStart"/>
            <w:r w:rsidRPr="004A1F14">
              <w:rPr>
                <w:rFonts w:cs="Times New Roman"/>
                <w:lang w:eastAsia="en-US"/>
              </w:rPr>
              <w:t>Votazione</w:t>
            </w:r>
            <w:proofErr w:type="spellEnd"/>
            <w:r w:rsidRPr="004A1F14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4A1F14">
              <w:rPr>
                <w:rFonts w:cs="Times New Roman"/>
                <w:lang w:eastAsia="en-US"/>
              </w:rPr>
              <w:t>fino</w:t>
            </w:r>
            <w:proofErr w:type="spellEnd"/>
            <w:r w:rsidRPr="004A1F14">
              <w:rPr>
                <w:rFonts w:cs="Times New Roman"/>
                <w:lang w:eastAsia="en-US"/>
              </w:rPr>
              <w:t xml:space="preserve"> a 100/110</w:t>
            </w:r>
          </w:p>
        </w:tc>
        <w:tc>
          <w:tcPr>
            <w:tcW w:w="1858" w:type="dxa"/>
            <w:shd w:val="clear" w:color="auto" w:fill="auto"/>
          </w:tcPr>
          <w:p w:rsidR="0095081A" w:rsidRPr="004A1F14" w:rsidRDefault="0095081A" w:rsidP="009A2E0B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95081A" w:rsidRPr="004A1F14" w:rsidTr="002E3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5730" w:type="dxa"/>
            <w:vMerge/>
            <w:shd w:val="clear" w:color="auto" w:fill="auto"/>
          </w:tcPr>
          <w:p w:rsidR="0095081A" w:rsidRPr="004A1F14" w:rsidRDefault="0095081A" w:rsidP="002E3231">
            <w:pPr>
              <w:rPr>
                <w:rFonts w:cs="Times New Roman"/>
                <w:lang w:eastAsia="en-US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95081A" w:rsidRPr="004A1F14" w:rsidRDefault="0095081A" w:rsidP="002E3231">
            <w:pPr>
              <w:rPr>
                <w:rFonts w:cs="Times New Roman"/>
                <w:lang w:eastAsia="en-US"/>
              </w:rPr>
            </w:pPr>
            <w:proofErr w:type="spellStart"/>
            <w:r w:rsidRPr="004A1F14">
              <w:rPr>
                <w:rFonts w:cs="Times New Roman"/>
                <w:lang w:eastAsia="en-US"/>
              </w:rPr>
              <w:t>Votazione</w:t>
            </w:r>
            <w:proofErr w:type="spellEnd"/>
            <w:r w:rsidRPr="004A1F14">
              <w:rPr>
                <w:rFonts w:cs="Times New Roman"/>
                <w:lang w:eastAsia="en-US"/>
              </w:rPr>
              <w:t xml:space="preserve"> da 101/110 </w:t>
            </w:r>
            <w:proofErr w:type="spellStart"/>
            <w:r w:rsidRPr="004A1F14">
              <w:rPr>
                <w:rFonts w:cs="Times New Roman"/>
                <w:lang w:eastAsia="en-US"/>
              </w:rPr>
              <w:t>fino</w:t>
            </w:r>
            <w:proofErr w:type="spellEnd"/>
            <w:r w:rsidRPr="004A1F14">
              <w:rPr>
                <w:rFonts w:cs="Times New Roman"/>
                <w:lang w:eastAsia="en-US"/>
              </w:rPr>
              <w:t xml:space="preserve"> a 109/110</w:t>
            </w:r>
          </w:p>
          <w:p w:rsidR="0095081A" w:rsidRPr="004A1F14" w:rsidRDefault="0095081A" w:rsidP="002E3231">
            <w:pPr>
              <w:rPr>
                <w:rFonts w:cs="Times New Roman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95081A" w:rsidRPr="004A1F14" w:rsidRDefault="0095081A" w:rsidP="002E3231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95081A" w:rsidRPr="004A1F14" w:rsidTr="002E3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5730" w:type="dxa"/>
            <w:vMerge/>
            <w:shd w:val="clear" w:color="auto" w:fill="auto"/>
          </w:tcPr>
          <w:p w:rsidR="0095081A" w:rsidRPr="004A1F14" w:rsidRDefault="0095081A" w:rsidP="002E3231">
            <w:pPr>
              <w:rPr>
                <w:rFonts w:cs="Times New Roman"/>
                <w:lang w:eastAsia="en-US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95081A" w:rsidRPr="0095081A" w:rsidRDefault="0095081A" w:rsidP="002E3231">
            <w:pPr>
              <w:rPr>
                <w:rFonts w:cs="Times New Roman"/>
                <w:lang w:val="it-IT" w:eastAsia="en-US"/>
              </w:rPr>
            </w:pPr>
            <w:r w:rsidRPr="0095081A">
              <w:rPr>
                <w:rFonts w:cs="Times New Roman"/>
                <w:lang w:val="it-IT" w:eastAsia="en-US"/>
              </w:rPr>
              <w:t>Votazione da 110/110 a 110 e lode/110</w:t>
            </w:r>
          </w:p>
          <w:p w:rsidR="0095081A" w:rsidRPr="0095081A" w:rsidRDefault="0095081A" w:rsidP="002E3231">
            <w:pPr>
              <w:rPr>
                <w:rFonts w:cs="Times New Roman"/>
                <w:lang w:val="it-IT"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95081A" w:rsidRPr="004A1F14" w:rsidRDefault="0095081A" w:rsidP="002E3231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95081A" w:rsidRPr="004A1F14" w:rsidTr="002E3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30" w:type="dxa"/>
            <w:vMerge w:val="restart"/>
            <w:shd w:val="clear" w:color="auto" w:fill="auto"/>
          </w:tcPr>
          <w:p w:rsidR="0095081A" w:rsidRPr="0095081A" w:rsidRDefault="0095081A" w:rsidP="002E3231">
            <w:pPr>
              <w:rPr>
                <w:rFonts w:cs="Times New Roman"/>
                <w:lang w:val="it-IT" w:eastAsia="en-US"/>
              </w:rPr>
            </w:pPr>
            <w:r w:rsidRPr="0095081A">
              <w:rPr>
                <w:rFonts w:cs="Times New Roman"/>
                <w:lang w:val="it-IT" w:eastAsia="en-US"/>
              </w:rPr>
              <w:t>Certificazione lingua Q CER (titolo aggiuntivo)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95081A" w:rsidRPr="004A1F14" w:rsidRDefault="0095081A" w:rsidP="002E3231">
            <w:pPr>
              <w:rPr>
                <w:rFonts w:cs="Times New Roman"/>
                <w:lang w:eastAsia="en-US"/>
              </w:rPr>
            </w:pPr>
            <w:proofErr w:type="spellStart"/>
            <w:r w:rsidRPr="004A1F14">
              <w:rPr>
                <w:rFonts w:cs="Times New Roman"/>
                <w:lang w:eastAsia="en-US"/>
              </w:rPr>
              <w:t>Livello</w:t>
            </w:r>
            <w:proofErr w:type="spellEnd"/>
            <w:r w:rsidRPr="004A1F14">
              <w:rPr>
                <w:rFonts w:cs="Times New Roman"/>
                <w:lang w:eastAsia="en-US"/>
              </w:rPr>
              <w:t xml:space="preserve"> C1</w:t>
            </w:r>
          </w:p>
        </w:tc>
        <w:tc>
          <w:tcPr>
            <w:tcW w:w="1858" w:type="dxa"/>
            <w:shd w:val="clear" w:color="auto" w:fill="auto"/>
          </w:tcPr>
          <w:p w:rsidR="0095081A" w:rsidRPr="004A1F14" w:rsidRDefault="0095081A" w:rsidP="002E3231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95081A" w:rsidRPr="004A1F14" w:rsidTr="002E3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30" w:type="dxa"/>
            <w:vMerge/>
            <w:shd w:val="clear" w:color="auto" w:fill="auto"/>
          </w:tcPr>
          <w:p w:rsidR="0095081A" w:rsidRPr="004A1F14" w:rsidRDefault="0095081A" w:rsidP="002E3231">
            <w:pPr>
              <w:rPr>
                <w:rFonts w:cs="Times New Roman"/>
                <w:lang w:eastAsia="en-US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95081A" w:rsidRPr="004A1F14" w:rsidRDefault="0095081A" w:rsidP="002E3231">
            <w:pPr>
              <w:rPr>
                <w:rFonts w:cs="Times New Roman"/>
                <w:lang w:eastAsia="en-US"/>
              </w:rPr>
            </w:pPr>
            <w:proofErr w:type="spellStart"/>
            <w:r w:rsidRPr="004A1F14">
              <w:rPr>
                <w:rFonts w:cs="Times New Roman"/>
                <w:lang w:eastAsia="en-US"/>
              </w:rPr>
              <w:t>Livello</w:t>
            </w:r>
            <w:proofErr w:type="spellEnd"/>
            <w:r w:rsidRPr="004A1F14">
              <w:rPr>
                <w:rFonts w:cs="Times New Roman"/>
                <w:lang w:eastAsia="en-US"/>
              </w:rPr>
              <w:t xml:space="preserve"> C2</w:t>
            </w:r>
          </w:p>
        </w:tc>
        <w:tc>
          <w:tcPr>
            <w:tcW w:w="1858" w:type="dxa"/>
            <w:shd w:val="clear" w:color="auto" w:fill="auto"/>
          </w:tcPr>
          <w:p w:rsidR="0095081A" w:rsidRPr="004A1F14" w:rsidRDefault="0095081A" w:rsidP="002E3231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95081A" w:rsidRPr="004A1F14" w:rsidTr="002E3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523" w:type="dxa"/>
            <w:gridSpan w:val="4"/>
            <w:shd w:val="clear" w:color="auto" w:fill="auto"/>
          </w:tcPr>
          <w:p w:rsidR="0095081A" w:rsidRPr="004A1F14" w:rsidRDefault="0095081A" w:rsidP="002E3231">
            <w:pPr>
              <w:jc w:val="center"/>
              <w:rPr>
                <w:rFonts w:cs="Times New Roman"/>
                <w:lang w:eastAsia="en-US"/>
              </w:rPr>
            </w:pPr>
            <w:r w:rsidRPr="004A1F14">
              <w:rPr>
                <w:rFonts w:cs="Times New Roman"/>
                <w:lang w:eastAsia="en-US"/>
              </w:rPr>
              <w:t>ESPERIENZE</w:t>
            </w:r>
          </w:p>
        </w:tc>
      </w:tr>
      <w:tr w:rsidR="0095081A" w:rsidRPr="009A2E0B" w:rsidTr="002E3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941" w:type="dxa"/>
            <w:gridSpan w:val="2"/>
            <w:shd w:val="clear" w:color="auto" w:fill="auto"/>
          </w:tcPr>
          <w:p w:rsidR="0095081A" w:rsidRPr="0095081A" w:rsidRDefault="0095081A" w:rsidP="0095081A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cs="Times New Roman"/>
                <w:lang w:val="it-IT" w:eastAsia="en-US"/>
              </w:rPr>
            </w:pPr>
            <w:r w:rsidRPr="0095081A">
              <w:rPr>
                <w:rFonts w:cs="Times New Roman"/>
                <w:lang w:val="it-IT" w:eastAsia="en-US"/>
              </w:rPr>
              <w:t>Esperienza di Docenza in Corsi riconosciuti</w:t>
            </w:r>
          </w:p>
          <w:p w:rsidR="0095081A" w:rsidRPr="0095081A" w:rsidRDefault="0095081A" w:rsidP="002E3231">
            <w:pPr>
              <w:ind w:left="720"/>
              <w:contextualSpacing/>
              <w:rPr>
                <w:rFonts w:cs="Times New Roman"/>
                <w:lang w:val="it-IT" w:eastAsia="en-US"/>
              </w:rPr>
            </w:pPr>
            <w:r w:rsidRPr="0095081A">
              <w:rPr>
                <w:rFonts w:cs="Times New Roman"/>
                <w:lang w:val="it-IT" w:eastAsia="en-US"/>
              </w:rPr>
              <w:t>(1 corso per ogni anno scolastico, negli ultimi 3 anni, escluso quello in corso)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95081A" w:rsidRPr="0095081A" w:rsidRDefault="0095081A" w:rsidP="002E3231">
            <w:pPr>
              <w:rPr>
                <w:rFonts w:cs="Times New Roman"/>
                <w:lang w:val="it-IT" w:eastAsia="en-US"/>
              </w:rPr>
            </w:pPr>
          </w:p>
        </w:tc>
      </w:tr>
      <w:tr w:rsidR="0095081A" w:rsidRPr="004A1F14" w:rsidTr="002E3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941" w:type="dxa"/>
            <w:gridSpan w:val="2"/>
            <w:shd w:val="clear" w:color="auto" w:fill="auto"/>
          </w:tcPr>
          <w:p w:rsidR="0095081A" w:rsidRPr="004A1F14" w:rsidRDefault="0095081A" w:rsidP="0095081A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cs="Times New Roman"/>
                <w:lang w:eastAsia="en-US"/>
              </w:rPr>
            </w:pPr>
            <w:r w:rsidRPr="0095081A">
              <w:rPr>
                <w:rFonts w:cs="Times New Roman"/>
                <w:lang w:val="it-IT" w:eastAsia="en-US"/>
              </w:rPr>
              <w:t xml:space="preserve">Esperienza di esaminatore in istituti per la certificazione: p.1 per ogni sessione. </w:t>
            </w:r>
            <w:r w:rsidRPr="004A1F14">
              <w:rPr>
                <w:rFonts w:cs="Times New Roman"/>
                <w:lang w:eastAsia="en-US"/>
              </w:rPr>
              <w:t>Max 4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95081A" w:rsidRPr="004A1F14" w:rsidRDefault="0095081A" w:rsidP="002E3231">
            <w:pPr>
              <w:rPr>
                <w:rFonts w:cs="Times New Roman"/>
                <w:lang w:eastAsia="en-US"/>
              </w:rPr>
            </w:pPr>
          </w:p>
        </w:tc>
      </w:tr>
      <w:tr w:rsidR="0095081A" w:rsidRPr="009A2E0B" w:rsidTr="002E3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941" w:type="dxa"/>
            <w:gridSpan w:val="2"/>
            <w:shd w:val="clear" w:color="auto" w:fill="auto"/>
          </w:tcPr>
          <w:p w:rsidR="0095081A" w:rsidRPr="0095081A" w:rsidRDefault="0095081A" w:rsidP="0095081A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cs="Times New Roman"/>
                <w:lang w:val="it-IT" w:eastAsia="en-US"/>
              </w:rPr>
            </w:pPr>
            <w:r w:rsidRPr="0095081A">
              <w:rPr>
                <w:rFonts w:cs="Times New Roman"/>
                <w:lang w:val="it-IT" w:eastAsia="en-US"/>
              </w:rPr>
              <w:t>Incarico di esperto in Progetti Ministeriali compresi PON (</w:t>
            </w:r>
            <w:proofErr w:type="spellStart"/>
            <w:r w:rsidRPr="0095081A">
              <w:rPr>
                <w:rFonts w:cs="Times New Roman"/>
                <w:lang w:val="it-IT" w:eastAsia="en-US"/>
              </w:rPr>
              <w:t>min</w:t>
            </w:r>
            <w:proofErr w:type="spellEnd"/>
            <w:r w:rsidRPr="0095081A">
              <w:rPr>
                <w:rFonts w:cs="Times New Roman"/>
                <w:lang w:val="it-IT" w:eastAsia="en-US"/>
              </w:rPr>
              <w:t xml:space="preserve"> 20 ore ciascuno), in corsi scolastici presso scuole secondarie di primo/secondo grado (un incarico per ogni anno scolastico, negli ultimi 3 anni, escluso quello in corso)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95081A" w:rsidRPr="0095081A" w:rsidRDefault="0095081A" w:rsidP="002E3231">
            <w:pPr>
              <w:rPr>
                <w:rFonts w:cs="Times New Roman"/>
                <w:lang w:val="it-IT" w:eastAsia="en-US"/>
              </w:rPr>
            </w:pPr>
          </w:p>
        </w:tc>
      </w:tr>
      <w:tr w:rsidR="0095081A" w:rsidRPr="009A2E0B" w:rsidTr="002E3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941" w:type="dxa"/>
            <w:gridSpan w:val="2"/>
            <w:shd w:val="clear" w:color="auto" w:fill="auto"/>
          </w:tcPr>
          <w:p w:rsidR="0095081A" w:rsidRPr="0095081A" w:rsidRDefault="0095081A" w:rsidP="0095081A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cs="Times New Roman"/>
                <w:lang w:val="it-IT" w:eastAsia="en-US"/>
              </w:rPr>
            </w:pPr>
            <w:r w:rsidRPr="0095081A">
              <w:rPr>
                <w:rFonts w:cs="Times New Roman"/>
                <w:lang w:val="it-IT" w:eastAsia="en-US"/>
              </w:rPr>
              <w:t>Precedenti incarichi in qualità di esperto in lingua ricoperti presso l’istituto (un incarico per ogni anno scolastico, negli ultimi 3 anni, escluso quello in corso)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95081A" w:rsidRPr="0095081A" w:rsidRDefault="0095081A" w:rsidP="002E3231">
            <w:pPr>
              <w:rPr>
                <w:rFonts w:cs="Times New Roman"/>
                <w:lang w:val="it-IT" w:eastAsia="en-US"/>
              </w:rPr>
            </w:pPr>
            <w:bookmarkStart w:id="0" w:name="_GoBack"/>
            <w:bookmarkEnd w:id="0"/>
          </w:p>
        </w:tc>
      </w:tr>
      <w:tr w:rsidR="0095081A" w:rsidRPr="004A1F14" w:rsidTr="002E32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941" w:type="dxa"/>
            <w:gridSpan w:val="2"/>
            <w:shd w:val="clear" w:color="auto" w:fill="auto"/>
          </w:tcPr>
          <w:p w:rsidR="0095081A" w:rsidRPr="004A1F14" w:rsidRDefault="0095081A" w:rsidP="002E3231">
            <w:pPr>
              <w:rPr>
                <w:rFonts w:cs="Times New Roman"/>
                <w:b/>
                <w:lang w:eastAsia="en-US"/>
              </w:rPr>
            </w:pPr>
            <w:r w:rsidRPr="004A1F14">
              <w:rPr>
                <w:rFonts w:cs="Times New Roman"/>
                <w:b/>
                <w:lang w:eastAsia="en-US"/>
              </w:rPr>
              <w:t>TOTALE GENERALE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95081A" w:rsidRPr="004A1F14" w:rsidRDefault="0095081A" w:rsidP="002E3231">
            <w:pPr>
              <w:rPr>
                <w:rFonts w:cs="Times New Roman"/>
                <w:lang w:eastAsia="en-US"/>
              </w:rPr>
            </w:pPr>
          </w:p>
        </w:tc>
      </w:tr>
    </w:tbl>
    <w:p w:rsidR="0095081A" w:rsidRPr="0095081A" w:rsidRDefault="0095081A" w:rsidP="0095081A">
      <w:pPr>
        <w:rPr>
          <w:vanish/>
          <w:lang w:val="it-IT"/>
        </w:rPr>
      </w:pPr>
    </w:p>
    <w:p w:rsidR="0095081A" w:rsidRPr="0095081A" w:rsidRDefault="0095081A" w:rsidP="0095081A">
      <w:pPr>
        <w:rPr>
          <w:vanish/>
        </w:rPr>
      </w:pPr>
    </w:p>
    <w:p w:rsidR="00007E7C" w:rsidRPr="0095081A" w:rsidRDefault="00E62C6C" w:rsidP="00007E7C">
      <w:pPr>
        <w:rPr>
          <w:lang w:val="it-IT"/>
        </w:rPr>
      </w:pPr>
      <w:r w:rsidRPr="0095081A">
        <w:rPr>
          <w:b/>
          <w:i/>
          <w:lang w:val="it-IT"/>
        </w:rPr>
        <w:t xml:space="preserve">N.B. </w:t>
      </w:r>
      <w:r w:rsidR="00B62DB3" w:rsidRPr="0095081A">
        <w:rPr>
          <w:b/>
          <w:i/>
          <w:lang w:val="it-IT"/>
        </w:rPr>
        <w:t xml:space="preserve">- </w:t>
      </w:r>
      <w:r w:rsidRPr="0095081A">
        <w:rPr>
          <w:b/>
          <w:i/>
          <w:lang w:val="it-IT"/>
        </w:rPr>
        <w:t>Dichiarare i soli titoli ed esperienze professionali effettivamente valutabili</w:t>
      </w:r>
      <w:r w:rsidRPr="0095081A">
        <w:rPr>
          <w:lang w:val="it-IT"/>
        </w:rPr>
        <w:t xml:space="preserve">. </w:t>
      </w:r>
    </w:p>
    <w:p w:rsidR="00E62C6C" w:rsidRPr="0095081A" w:rsidRDefault="00B62DB3" w:rsidP="00007E7C">
      <w:pPr>
        <w:rPr>
          <w:b/>
          <w:i/>
          <w:lang w:val="it-IT"/>
        </w:rPr>
      </w:pPr>
      <w:r w:rsidRPr="0095081A">
        <w:rPr>
          <w:b/>
          <w:i/>
          <w:lang w:val="it-IT"/>
        </w:rPr>
        <w:t>- Allegare la documentazione che attesti il requisito di madrelingua</w:t>
      </w:r>
    </w:p>
    <w:p w:rsidR="0095081A" w:rsidRPr="0095081A" w:rsidRDefault="0095081A" w:rsidP="0095081A">
      <w:pPr>
        <w:rPr>
          <w:lang w:val="it-IT"/>
        </w:rPr>
      </w:pPr>
      <w:r>
        <w:rPr>
          <w:lang w:val="it-IT"/>
        </w:rPr>
        <w:t xml:space="preserve">Volturara </w:t>
      </w:r>
      <w:proofErr w:type="gramStart"/>
      <w:r>
        <w:rPr>
          <w:lang w:val="it-IT"/>
        </w:rPr>
        <w:t xml:space="preserve">irpina,   </w:t>
      </w:r>
      <w:proofErr w:type="gramEnd"/>
      <w:r>
        <w:rPr>
          <w:lang w:val="it-IT"/>
        </w:rPr>
        <w:t xml:space="preserve">                                                                                                           </w:t>
      </w:r>
      <w:r w:rsidR="00E62C6C">
        <w:t>Firma</w:t>
      </w:r>
    </w:p>
    <w:sectPr w:rsidR="0095081A" w:rsidRPr="0095081A" w:rsidSect="0095081A">
      <w:headerReference w:type="default" r:id="rId9"/>
      <w:pgSz w:w="11906" w:h="16838"/>
      <w:pgMar w:top="543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1E" w:rsidRDefault="0066781E" w:rsidP="00007E7C">
      <w:r>
        <w:separator/>
      </w:r>
    </w:p>
  </w:endnote>
  <w:endnote w:type="continuationSeparator" w:id="0">
    <w:p w:rsidR="0066781E" w:rsidRDefault="0066781E" w:rsidP="0000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1E" w:rsidRDefault="0066781E" w:rsidP="00007E7C">
      <w:r>
        <w:separator/>
      </w:r>
    </w:p>
  </w:footnote>
  <w:footnote w:type="continuationSeparator" w:id="0">
    <w:p w:rsidR="0066781E" w:rsidRDefault="0066781E" w:rsidP="0000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1A" w:rsidRDefault="0095081A">
    <w:pPr>
      <w:pStyle w:val="Intestazione"/>
    </w:pPr>
  </w:p>
  <w:p w:rsidR="0095081A" w:rsidRDefault="009508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409"/>
      </w:pPr>
      <w:rPr>
        <w:rFonts w:ascii="Calibri" w:hAnsi="Calibri" w:cs="Calibri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Calibri" w:hAnsi="Calibri"/>
        <w:b w:val="0"/>
        <w:sz w:val="22"/>
      </w:rPr>
    </w:lvl>
    <w:lvl w:ilvl="1">
      <w:numFmt w:val="bullet"/>
      <w:lvlText w:val="-"/>
      <w:lvlJc w:val="left"/>
      <w:pPr>
        <w:ind w:hanging="348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hanging="18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hanging="144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33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36272672"/>
    <w:multiLevelType w:val="hybridMultilevel"/>
    <w:tmpl w:val="E0A834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02C48"/>
    <w:multiLevelType w:val="hybridMultilevel"/>
    <w:tmpl w:val="B66A6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26481"/>
    <w:multiLevelType w:val="hybridMultilevel"/>
    <w:tmpl w:val="1000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EC220E"/>
    <w:multiLevelType w:val="hybridMultilevel"/>
    <w:tmpl w:val="10640D10"/>
    <w:lvl w:ilvl="0" w:tplc="A1E41FC4">
      <w:start w:val="1"/>
      <w:numFmt w:val="decimal"/>
      <w:lvlText w:val="%1)"/>
      <w:lvlJc w:val="left"/>
      <w:pPr>
        <w:ind w:left="7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14" w15:restartNumberingAfterBreak="0">
    <w:nsid w:val="7ED17D0E"/>
    <w:multiLevelType w:val="hybridMultilevel"/>
    <w:tmpl w:val="D17C31E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1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7C"/>
    <w:rsid w:val="00007E7C"/>
    <w:rsid w:val="00182048"/>
    <w:rsid w:val="00227CA5"/>
    <w:rsid w:val="0027336E"/>
    <w:rsid w:val="00592F1F"/>
    <w:rsid w:val="005C30A0"/>
    <w:rsid w:val="005F71E1"/>
    <w:rsid w:val="0066781E"/>
    <w:rsid w:val="006B24BF"/>
    <w:rsid w:val="006D7B9F"/>
    <w:rsid w:val="006F6F2A"/>
    <w:rsid w:val="007410D5"/>
    <w:rsid w:val="008F4200"/>
    <w:rsid w:val="0095081A"/>
    <w:rsid w:val="0096746C"/>
    <w:rsid w:val="00992046"/>
    <w:rsid w:val="009A2E0B"/>
    <w:rsid w:val="00B62DB3"/>
    <w:rsid w:val="00B713E1"/>
    <w:rsid w:val="00C41C03"/>
    <w:rsid w:val="00C7423F"/>
    <w:rsid w:val="00E53A60"/>
    <w:rsid w:val="00E62C6C"/>
    <w:rsid w:val="00E64258"/>
    <w:rsid w:val="00E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0CBFAD-1839-435C-A639-99D3425A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258"/>
    <w:pPr>
      <w:suppressAutoHyphens/>
      <w:spacing w:after="0" w:line="240" w:lineRule="auto"/>
    </w:pPr>
    <w:rPr>
      <w:rFonts w:ascii="Calibri" w:eastAsia="SimSun" w:hAnsi="Calibri" w:cs="font268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53A60"/>
    <w:pPr>
      <w:widowControl w:val="0"/>
      <w:suppressAutoHyphens w:val="0"/>
      <w:autoSpaceDE w:val="0"/>
      <w:autoSpaceDN w:val="0"/>
      <w:adjustRightInd w:val="0"/>
      <w:ind w:left="112"/>
      <w:outlineLvl w:val="0"/>
    </w:pPr>
    <w:rPr>
      <w:rFonts w:eastAsia="Times New Roman" w:cs="Calibri"/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E7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E7C"/>
  </w:style>
  <w:style w:type="paragraph" w:styleId="Pidipagina">
    <w:name w:val="footer"/>
    <w:basedOn w:val="Normale"/>
    <w:link w:val="PidipaginaCarattere"/>
    <w:uiPriority w:val="99"/>
    <w:unhideWhenUsed/>
    <w:rsid w:val="00007E7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E7C"/>
    <w:pPr>
      <w:suppressAutoHyphens w:val="0"/>
    </w:pPr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E7C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rsid w:val="00007E7C"/>
    <w:pPr>
      <w:ind w:left="170"/>
    </w:pPr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007E7C"/>
  </w:style>
  <w:style w:type="character" w:customStyle="1" w:styleId="Corpodeltesto2">
    <w:name w:val="Corpo del testo (2)_"/>
    <w:link w:val="Corpodeltesto20"/>
    <w:rsid w:val="00007E7C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07E7C"/>
    <w:pPr>
      <w:widowControl w:val="0"/>
      <w:shd w:val="clear" w:color="auto" w:fill="FFFFFF"/>
      <w:suppressAutoHyphens w:val="0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  <w:lang w:val="it-IT" w:eastAsia="en-US"/>
    </w:rPr>
  </w:style>
  <w:style w:type="character" w:customStyle="1" w:styleId="Corpodeltesto9">
    <w:name w:val="Corpo del testo (9)_"/>
    <w:link w:val="Corpodeltesto90"/>
    <w:rsid w:val="00007E7C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007E7C"/>
    <w:pPr>
      <w:shd w:val="clear" w:color="auto" w:fill="FFFFFF"/>
      <w:suppressAutoHyphens w:val="0"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  <w:lang w:val="it-IT"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07E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07E7C"/>
    <w:rPr>
      <w:rFonts w:ascii="Calibri" w:eastAsia="SimSun" w:hAnsi="Calibri" w:cs="font268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53A60"/>
    <w:rPr>
      <w:rFonts w:ascii="Calibri" w:eastAsia="Times New Roman" w:hAnsi="Calibri" w:cs="Calibri"/>
      <w:b/>
      <w:bCs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53A60"/>
  </w:style>
  <w:style w:type="paragraph" w:styleId="Paragrafoelenco">
    <w:name w:val="List Paragraph"/>
    <w:basedOn w:val="Normale"/>
    <w:uiPriority w:val="34"/>
    <w:qFormat/>
    <w:rsid w:val="00E53A60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E53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E53A60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39"/>
    <w:rsid w:val="00E53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E53A60"/>
  </w:style>
  <w:style w:type="table" w:customStyle="1" w:styleId="Grigliatabella1">
    <w:name w:val="Griglia tabella1"/>
    <w:basedOn w:val="Tabellanormale"/>
    <w:next w:val="Grigliatabella"/>
    <w:uiPriority w:val="39"/>
    <w:rsid w:val="00E53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8152-222C-4B7B-B8AF-3601EBB9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DSGA</cp:lastModifiedBy>
  <cp:revision>2</cp:revision>
  <dcterms:created xsi:type="dcterms:W3CDTF">2018-10-08T11:31:00Z</dcterms:created>
  <dcterms:modified xsi:type="dcterms:W3CDTF">2018-10-08T11:31:00Z</dcterms:modified>
</cp:coreProperties>
</file>