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Gadugi" w:hAnsi="Gadugi"/>
          <w:b/>
          <w:noProof/>
          <w:sz w:val="26"/>
          <w:szCs w:val="26"/>
          <w:lang w:eastAsia="it-IT"/>
        </w:rPr>
        <w:drawing>
          <wp:inline distT="0" distB="0" distL="0" distR="0">
            <wp:extent cx="6124575" cy="1057275"/>
            <wp:effectExtent l="0" t="0" r="9525" b="9525"/>
            <wp:docPr id="1" name="Immagine 1" descr="Descrizione: 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LEGA</w:t>
      </w:r>
      <w:r w:rsidRPr="002B29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68" w:lineRule="exact"/>
        <w:ind w:right="11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Al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 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’I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Comprensivo “</w:t>
      </w:r>
      <w:proofErr w:type="spellStart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A.Di</w:t>
      </w:r>
      <w:proofErr w:type="spellEnd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Meo” di Volturara Irpina (AV) 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1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11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gget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2B2984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ele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ti</w:t>
      </w:r>
      <w:r w:rsidRPr="002B298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st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b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me</w:t>
      </w:r>
      <w:r w:rsidRPr="002B2984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b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per</w:t>
      </w:r>
      <w:r w:rsidRPr="002B29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st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er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or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or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mi</w:t>
      </w:r>
      <w:r w:rsidRPr="002B298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on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h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er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’a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b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 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bi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’a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</w:t>
      </w:r>
      <w:r w:rsidRPr="002B298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it-IT"/>
        </w:rPr>
        <w:t>4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-202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0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2B2984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za</w:t>
      </w:r>
      <w:r w:rsidRPr="002B29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ip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e-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vv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</w:t>
      </w:r>
      <w:r w:rsidRPr="002B298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b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b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li</w:t>
      </w:r>
      <w:r w:rsidRPr="002B29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it-IT"/>
        </w:rPr>
        <w:t xml:space="preserve"> </w:t>
      </w:r>
      <w:proofErr w:type="spellStart"/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pro</w:t>
      </w:r>
      <w:r w:rsidRPr="002B29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it-IT"/>
        </w:rPr>
        <w:t>t</w:t>
      </w:r>
      <w:proofErr w:type="spellEnd"/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2B29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1953/2017 -</w:t>
      </w:r>
      <w:r w:rsidRPr="002B29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odi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</w:t>
      </w:r>
      <w:r w:rsidRPr="002B29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ro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get</w:t>
      </w:r>
      <w:r w:rsidRPr="002B29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2B29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.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.</w:t>
      </w:r>
      <w:r w:rsidR="00773D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Pr="002B29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SEP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ON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-201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7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it-IT"/>
        </w:rPr>
        <w:t>-</w:t>
      </w:r>
      <w:r w:rsidR="00773D0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276- </w:t>
      </w:r>
      <w:r w:rsidR="00773D08" w:rsidRPr="00885DF1">
        <w:rPr>
          <w:b/>
          <w:bCs/>
        </w:rPr>
        <w:t>“AZIONI SPECIFICHE PER LA SCUOLA DELL‟INFANZIA (linguaggi e multimedialità – espressione creativa – espressività corporea)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4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proofErr w:type="gramEnd"/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to/a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……………………………………………..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proofErr w:type="gramEnd"/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a …………………….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(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…) 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46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proofErr w:type="gramStart"/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proofErr w:type="gramEnd"/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…..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 ……………………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(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….)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zza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……………………………….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46"/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</w:pPr>
      <w:proofErr w:type="gramStart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proofErr w:type="gramEnd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….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AP …………</w:t>
      </w:r>
      <w:proofErr w:type="gramStart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right="13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fono………</w:t>
      </w:r>
      <w:proofErr w:type="gramStart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.…………..…………………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-m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………………………………….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9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</w:t>
      </w:r>
      <w:proofErr w:type="gramStart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.……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9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ud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o: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  <w:proofErr w:type="gramStart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…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………………………...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</w:p>
    <w:p w:rsidR="002B2984" w:rsidRPr="002B2984" w:rsidRDefault="002B2984" w:rsidP="002B2984">
      <w:pPr>
        <w:widowControl w:val="0"/>
        <w:tabs>
          <w:tab w:val="left" w:pos="79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vv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cat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ogg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qu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di 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94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9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CANDIDATO ESPERTO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80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</w:t>
      </w:r>
      <w:r w:rsidRPr="002B298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it-IT"/>
        </w:rPr>
        <w:t xml:space="preserve">       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  </w:t>
      </w:r>
    </w:p>
    <w:p w:rsidR="002B2984" w:rsidRPr="002B2984" w:rsidRDefault="002B2984" w:rsidP="002B2984">
      <w:pPr>
        <w:widowControl w:val="0"/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(___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doc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4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bor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oni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ur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B2984" w:rsidRPr="002B2984" w:rsidRDefault="002B2984" w:rsidP="002B2984">
      <w:pPr>
        <w:widowControl w:val="0"/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(___)</w:t>
      </w:r>
      <w:r w:rsidRPr="002B2984">
        <w:rPr>
          <w:rFonts w:ascii="Times New Roman" w:eastAsia="Times New Roman" w:hAnsi="Times New Roman" w:cs="Times New Roman"/>
          <w:spacing w:val="4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doc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4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lavoratore autonomo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Modulo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(indicare il numero)</w:t>
      </w:r>
    </w:p>
    <w:p w:rsidR="002B2984" w:rsidRPr="002B2984" w:rsidRDefault="002B2984" w:rsidP="002B2984">
      <w:pPr>
        <w:widowControl w:val="0"/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</w:t>
      </w:r>
    </w:p>
    <w:p w:rsidR="005C016B" w:rsidRDefault="00627141" w:rsidP="005C016B">
      <w:pPr>
        <w:widowControl w:val="0"/>
        <w:numPr>
          <w:ilvl w:val="0"/>
          <w:numId w:val="1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Suono-Ritmo-Movimento</w:t>
      </w:r>
      <w:r w:rsidR="005C01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 Anni</w:t>
      </w:r>
    </w:p>
    <w:p w:rsidR="005C016B" w:rsidRDefault="005C016B" w:rsidP="005C016B">
      <w:pPr>
        <w:widowControl w:val="0"/>
        <w:numPr>
          <w:ilvl w:val="0"/>
          <w:numId w:val="1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Suono-Ritmo-Movimento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 Anni </w:t>
      </w:r>
    </w:p>
    <w:p w:rsidR="005C016B" w:rsidRPr="005C016B" w:rsidRDefault="005C016B" w:rsidP="005C016B">
      <w:pPr>
        <w:widowControl w:val="0"/>
        <w:numPr>
          <w:ilvl w:val="0"/>
          <w:numId w:val="1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Suono-Ritmo-Movimento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 Anni</w:t>
      </w:r>
      <w:bookmarkStart w:id="0" w:name="_GoBack"/>
      <w:bookmarkEnd w:id="0"/>
    </w:p>
    <w:p w:rsidR="002B2984" w:rsidRPr="002B2984" w:rsidRDefault="00627141" w:rsidP="002B2984">
      <w:pPr>
        <w:widowControl w:val="0"/>
        <w:numPr>
          <w:ilvl w:val="0"/>
          <w:numId w:val="1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English Today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exact"/>
        <w:ind w:right="1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_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2B2984">
        <w:rPr>
          <w:rFonts w:ascii="Times New Roman" w:eastAsia="Times New Roman" w:hAnsi="Times New Roman" w:cs="Times New Roman"/>
          <w:spacing w:val="47"/>
          <w:sz w:val="24"/>
          <w:szCs w:val="24"/>
          <w:lang w:eastAsia="it-IT"/>
        </w:rPr>
        <w:t xml:space="preserve"> </w:t>
      </w:r>
      <w:proofErr w:type="spellStart"/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proofErr w:type="spellEnd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2B2984">
        <w:rPr>
          <w:rFonts w:ascii="Times New Roman" w:eastAsia="Times New Roman" w:hAnsi="Times New Roman" w:cs="Times New Roman"/>
          <w:spacing w:val="4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h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4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2B2984">
        <w:rPr>
          <w:rFonts w:ascii="Times New Roman" w:eastAsia="Times New Roman" w:hAnsi="Times New Roman" w:cs="Times New Roman"/>
          <w:spacing w:val="4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vv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4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2B2984">
        <w:rPr>
          <w:rFonts w:ascii="Times New Roman" w:eastAsia="Times New Roman" w:hAnsi="Times New Roman" w:cs="Times New Roman"/>
          <w:spacing w:val="4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4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ac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nu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o,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gn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docum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pun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att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2B2984">
        <w:rPr>
          <w:rFonts w:ascii="Times New Roman" w:eastAsia="Times New Roman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propria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pon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o.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  <w:r w:rsidRPr="002B2984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gn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h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o,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don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o,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eca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docu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2B2984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4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TRATTAMENTO DEI DATI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13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l/l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te,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1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2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2B2984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gs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196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20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0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me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 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acy”)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ucc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odi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it-IT"/>
        </w:rPr>
        <w:t>AUT</w:t>
      </w:r>
      <w:r w:rsidRPr="002B2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it-IT"/>
        </w:rPr>
        <w:t>ZZ</w:t>
      </w:r>
      <w:r w:rsidRPr="002B2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l’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29"/>
          <w:sz w:val="24"/>
          <w:szCs w:val="24"/>
          <w:lang w:eastAsia="it-IT"/>
        </w:rPr>
        <w:t xml:space="preserve"> Comprensivo “A. Di Meo”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2B2984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tame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nch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3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l’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2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zi</w:t>
      </w:r>
      <w:r w:rsidRPr="002B2984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nf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 te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emat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on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ti</w:t>
      </w:r>
      <w:r w:rsidRPr="002B2984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2B2984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in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h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Pr="002B2984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Pr="002B2984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 w:rsidRPr="002B2984">
        <w:rPr>
          <w:rFonts w:ascii="Times New Roman" w:eastAsia="Times New Roman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acy”,</w:t>
      </w:r>
      <w:r w:rsidRPr="002B2984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el 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tame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ei</w:t>
      </w:r>
      <w:r w:rsidRPr="002B2984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2B2984">
        <w:rPr>
          <w:rFonts w:ascii="Times New Roman" w:eastAsia="Times New Roman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h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B2984">
        <w:rPr>
          <w:rFonts w:ascii="Times New Roman" w:eastAsia="Times New Roman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lastRenderedPageBreak/>
        <w:t>qu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un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q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ment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tti</w:t>
      </w:r>
      <w:r w:rsidRPr="002B2984">
        <w:rPr>
          <w:rFonts w:ascii="Times New Roman" w:eastAsia="Times New Roman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tti</w:t>
      </w:r>
      <w:r w:rsidRPr="002B2984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ac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Pr="002B2984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ti</w:t>
      </w:r>
      <w:r w:rsidRPr="002B2984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t.</w:t>
      </w:r>
      <w:r w:rsidRPr="002B2984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2B2984">
        <w:rPr>
          <w:rFonts w:ascii="Times New Roman" w:eastAsia="Times New Roman" w:hAnsi="Times New Roman" w:cs="Times New Roman"/>
          <w:spacing w:val="1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acy”</w:t>
      </w:r>
      <w:r w:rsidRPr="002B2984">
        <w:rPr>
          <w:rFonts w:ascii="Times New Roman" w:eastAsia="Times New Roman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nc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emp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w w:val="9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tto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  <w:r w:rsidRPr="002B2984">
        <w:rPr>
          <w:rFonts w:ascii="Times New Roman" w:eastAsia="Times New Roman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za</w:t>
      </w:r>
      <w:r w:rsidRPr="002B2984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tà</w:t>
      </w:r>
      <w:r w:rsidRPr="002B2984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 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tà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tame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4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za,</w:t>
      </w:r>
      <w:r w:rsidRPr="002B2984">
        <w:rPr>
          <w:rFonts w:ascii="Times New Roman" w:eastAsia="Times New Roman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h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4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4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ch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4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on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w w:val="9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nch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al 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tame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75" w:lineRule="auto"/>
        <w:ind w:right="825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it-IT"/>
        </w:rPr>
        <w:t>ll</w:t>
      </w:r>
      <w:r w:rsidRPr="002B29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Pr="002B2984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it-IT"/>
        </w:rPr>
        <w:t xml:space="preserve"> 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Tabella valutazione titoli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 progettuale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Documento riconoscimento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Volturara </w:t>
      </w:r>
      <w:proofErr w:type="gramStart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Irpina,…</w:t>
      </w:r>
      <w:proofErr w:type="gramEnd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  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Calibri" w:eastAsia="Times New Roman" w:hAnsi="Calibri" w:cs="Calibri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In fede……………………………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B5D96" w:rsidRDefault="00EB5D96"/>
    <w:sectPr w:rsidR="00EB5D96">
      <w:pgSz w:w="11908" w:h="16840"/>
      <w:pgMar w:top="1300" w:right="78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409"/>
      </w:pPr>
      <w:rPr>
        <w:rFonts w:ascii="Calibri" w:hAnsi="Calibri" w:cs="Calibri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Calibri" w:hAnsi="Calibri"/>
        <w:b w:val="0"/>
        <w:sz w:val="22"/>
      </w:rPr>
    </w:lvl>
    <w:lvl w:ilvl="1">
      <w:numFmt w:val="bullet"/>
      <w:lvlText w:val="-"/>
      <w:lvlJc w:val="left"/>
      <w:pPr>
        <w:ind w:hanging="348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hanging="18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hanging="144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33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36272672"/>
    <w:multiLevelType w:val="hybridMultilevel"/>
    <w:tmpl w:val="E0A834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02C48"/>
    <w:multiLevelType w:val="hybridMultilevel"/>
    <w:tmpl w:val="B66A6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26481"/>
    <w:multiLevelType w:val="hybridMultilevel"/>
    <w:tmpl w:val="100039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EC220E"/>
    <w:multiLevelType w:val="hybridMultilevel"/>
    <w:tmpl w:val="2C9CB518"/>
    <w:lvl w:ilvl="0" w:tplc="A1E41FC4">
      <w:start w:val="1"/>
      <w:numFmt w:val="decimal"/>
      <w:lvlText w:val="%1)"/>
      <w:lvlJc w:val="left"/>
      <w:pPr>
        <w:ind w:left="71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14" w15:restartNumberingAfterBreak="0">
    <w:nsid w:val="7ED17D0E"/>
    <w:multiLevelType w:val="hybridMultilevel"/>
    <w:tmpl w:val="D17C31E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1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84"/>
    <w:rsid w:val="002B2984"/>
    <w:rsid w:val="004B1B66"/>
    <w:rsid w:val="005C016B"/>
    <w:rsid w:val="00627141"/>
    <w:rsid w:val="00773D08"/>
    <w:rsid w:val="00E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97EB4-69C3-4593-BD8D-FE68B38D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2B2984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Calibri" w:eastAsia="Times New Roman" w:hAnsi="Calibri" w:cs="Calibri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B2984"/>
    <w:rPr>
      <w:rFonts w:ascii="Calibri" w:eastAsia="Times New Roman" w:hAnsi="Calibri" w:cs="Calibri"/>
      <w:b/>
      <w:bCs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B2984"/>
  </w:style>
  <w:style w:type="paragraph" w:styleId="Corpotesto">
    <w:name w:val="Body Text"/>
    <w:basedOn w:val="Normale"/>
    <w:link w:val="CorpotestoCarattere"/>
    <w:uiPriority w:val="1"/>
    <w:qFormat/>
    <w:rsid w:val="002B29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Calibri" w:eastAsia="Times New Roman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984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B2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B2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B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2984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9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984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98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B2984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39"/>
    <w:rsid w:val="002B29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</dc:creator>
  <cp:lastModifiedBy>DSGA</cp:lastModifiedBy>
  <cp:revision>2</cp:revision>
  <dcterms:created xsi:type="dcterms:W3CDTF">2018-10-08T11:43:00Z</dcterms:created>
  <dcterms:modified xsi:type="dcterms:W3CDTF">2018-10-08T11:43:00Z</dcterms:modified>
</cp:coreProperties>
</file>