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SCUOLA SECONDARIA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1° GRADO </w:t>
      </w: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Docente prof. </w:t>
      </w:r>
    </w:p>
    <w:p w:rsidR="00627F1A" w:rsidRDefault="00627F1A" w:rsidP="008E4CD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Disciplina             Classe      Sez.  A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 /1</w:t>
      </w: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1. Dati per l’elaborazione del piano di studi</w:t>
      </w:r>
      <w:r w:rsidR="00C83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personalizzato                                               </w:t>
      </w: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CD1" w:rsidRDefault="008E4CD1" w:rsidP="008E4CD1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Situazione di partenza</w:t>
      </w: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259"/>
        <w:gridCol w:w="3259"/>
        <w:gridCol w:w="3270"/>
      </w:tblGrid>
      <w:tr w:rsidR="008E4CD1" w:rsidTr="008E4CD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CD1" w:rsidRDefault="008E4CD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Livello della classe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CD1" w:rsidRDefault="008E4CD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Tipologia della classe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D1" w:rsidRDefault="008E4CD1">
            <w:pPr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Osservazioni</w:t>
            </w:r>
          </w:p>
        </w:tc>
      </w:tr>
      <w:tr w:rsidR="008E4CD1" w:rsidTr="008E4CD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CD1" w:rsidRDefault="008E4CD1">
            <w:pPr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ym w:font="Times New Roman" w:char="F00A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⁪    medio alto</w:t>
            </w:r>
          </w:p>
          <w:p w:rsidR="008E4CD1" w:rsidRDefault="008E4CD1">
            <w:pPr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ym w:font="Times New Roman" w:char="F00A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⁪    medio</w:t>
            </w:r>
          </w:p>
          <w:p w:rsidR="008E4CD1" w:rsidRDefault="008E4CD1">
            <w:pPr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ym w:font="Times New Roman" w:char="F00A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medio basso</w:t>
            </w:r>
          </w:p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ym w:font="Times New Roman" w:char="F00A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⁪    basso</w:t>
            </w:r>
          </w:p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ym w:font="Times New Roman" w:char="F00A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vivace</w:t>
            </w:r>
          </w:p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ym w:font="Times New Roman" w:char="F00A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tranquilla</w:t>
            </w:r>
          </w:p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ym w:font="Times New Roman" w:char="F00A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(poco) collaborativa</w:t>
            </w:r>
          </w:p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ym w:font="Times New Roman" w:char="F00A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passiva</w:t>
            </w:r>
          </w:p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ym w:font="Times New Roman" w:char="F00A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problematica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D1" w:rsidRDefault="008E4CD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E4CD1" w:rsidRDefault="008E4CD1" w:rsidP="008E4CD1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Fasce di livello</w:t>
      </w: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35" w:type="dxa"/>
        <w:tblInd w:w="-5" w:type="dxa"/>
        <w:tblLayout w:type="fixed"/>
        <w:tblLook w:val="04A0"/>
      </w:tblPr>
      <w:tblGrid>
        <w:gridCol w:w="524"/>
        <w:gridCol w:w="1429"/>
        <w:gridCol w:w="5106"/>
        <w:gridCol w:w="2976"/>
      </w:tblGrid>
      <w:tr w:rsidR="008E4CD1" w:rsidTr="008E4CD1">
        <w:trPr>
          <w:trHeight w:val="1220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CD1" w:rsidRDefault="008E4CD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Individuate sulla base di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8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8E4CD1" w:rsidRDefault="008E4CD1">
            <w:pPr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⁪  prove di ingresso </w:t>
            </w:r>
          </w:p>
          <w:p w:rsidR="008E4CD1" w:rsidRDefault="008E4CD1">
            <w:pPr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osservazioni sistematiche e dati pregressi</w:t>
            </w:r>
          </w:p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CD1" w:rsidTr="008E4CD1">
        <w:trPr>
          <w:trHeight w:val="4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CD1" w:rsidRDefault="008E4CD1">
            <w:pPr>
              <w:spacing w:after="0" w:line="10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E4CD1" w:rsidRDefault="008E4CD1">
            <w:pPr>
              <w:spacing w:after="0" w:line="10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Potenziamento</w:t>
            </w:r>
          </w:p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Alunni:    </w:t>
            </w:r>
          </w:p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CD1" w:rsidTr="008E4CD1">
        <w:trPr>
          <w:trHeight w:val="42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Consolidamento</w:t>
            </w:r>
          </w:p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Alunni:  </w:t>
            </w:r>
          </w:p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4CD1" w:rsidTr="008E4CD1">
        <w:trPr>
          <w:trHeight w:val="1374"/>
        </w:trPr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4CD1" w:rsidRDefault="008E4CD1">
            <w:pPr>
              <w:spacing w:after="0" w:line="100" w:lineRule="atLeast"/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4CD1" w:rsidRDefault="008E4CD1" w:rsidP="0022543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Recupero</w:t>
            </w:r>
          </w:p>
          <w:p w:rsidR="008E4CD1" w:rsidRDefault="008E4CD1">
            <w:pPr>
              <w:spacing w:after="0" w:line="10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Alunni: </w:t>
            </w:r>
          </w:p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CD1" w:rsidTr="008E4CD1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CD1" w:rsidRDefault="008E4CD1">
            <w:pPr>
              <w:spacing w:after="0" w:line="10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4CD1" w:rsidRDefault="008E4CD1">
            <w:pPr>
              <w:tabs>
                <w:tab w:val="left" w:pos="4215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Casi particolari</w:t>
            </w:r>
          </w:p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D1" w:rsidRDefault="008E4CD1" w:rsidP="008E4CD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Alunni: </w:t>
            </w:r>
          </w:p>
        </w:tc>
      </w:tr>
    </w:tbl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123B" w:rsidRDefault="0016123B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0FA" w:rsidRDefault="00AB50FA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89C" w:rsidRDefault="00DF289C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89C" w:rsidRDefault="00DF289C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89C" w:rsidRDefault="00DF289C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89C" w:rsidRDefault="00DF289C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89C" w:rsidRDefault="00DF289C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89C" w:rsidRDefault="00DF289C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89C" w:rsidRDefault="00DF289C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89C" w:rsidRDefault="00DF289C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70BA" w:rsidRDefault="006470BA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CD1" w:rsidRDefault="008E4CD1" w:rsidP="008E4CD1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259"/>
        <w:gridCol w:w="3259"/>
        <w:gridCol w:w="3270"/>
      </w:tblGrid>
      <w:tr w:rsidR="008E4CD1" w:rsidTr="008E4CD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CD1" w:rsidRDefault="0065774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OBIETTIVI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APPRENDIMENTO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CD1" w:rsidRDefault="0065774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OBIETTIVI MINIMI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D1" w:rsidRPr="0065774D" w:rsidRDefault="0065774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COMPETENZE</w:t>
            </w:r>
          </w:p>
        </w:tc>
      </w:tr>
      <w:tr w:rsidR="008E4CD1" w:rsidTr="0065774D">
        <w:trPr>
          <w:trHeight w:val="63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4CD1" w:rsidRDefault="0065774D" w:rsidP="0065774D">
            <w:pPr>
              <w:spacing w:after="0" w:line="100" w:lineRule="atLeast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Ascoltare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4CD1" w:rsidRDefault="008E4CD1" w:rsidP="008E4CD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CD1" w:rsidRDefault="008E4CD1" w:rsidP="008E4CD1">
            <w:pPr>
              <w:spacing w:after="0" w:line="100" w:lineRule="atLeast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774D" w:rsidTr="0065774D">
        <w:trPr>
          <w:trHeight w:val="887"/>
        </w:trPr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4D" w:rsidRDefault="0065774D" w:rsidP="008E4CD1">
            <w:pPr>
              <w:spacing w:after="0" w:line="100" w:lineRule="atLeast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Parlare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4D" w:rsidRDefault="0065774D" w:rsidP="008E4CD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74D" w:rsidRDefault="0065774D" w:rsidP="008E4CD1">
            <w:pPr>
              <w:spacing w:after="0" w:line="100" w:lineRule="atLeast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774D" w:rsidTr="0065774D">
        <w:trPr>
          <w:trHeight w:val="1624"/>
        </w:trPr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4D" w:rsidRDefault="0065774D" w:rsidP="008E4CD1">
            <w:pPr>
              <w:spacing w:after="0" w:line="100" w:lineRule="atLeast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Leggere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4D" w:rsidRDefault="0065774D" w:rsidP="008E4CD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74D" w:rsidRDefault="0065774D" w:rsidP="008E4CD1">
            <w:pPr>
              <w:spacing w:after="0" w:line="100" w:lineRule="atLeast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E4CD1" w:rsidTr="0065774D">
        <w:trPr>
          <w:trHeight w:val="137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4CD1" w:rsidRDefault="0065774D" w:rsidP="0065774D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Scrivere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4CD1" w:rsidRDefault="008E4CD1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CD1" w:rsidRDefault="008E4C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E4CD1" w:rsidTr="0065774D">
        <w:trPr>
          <w:trHeight w:val="900"/>
        </w:trPr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CD1" w:rsidRDefault="006577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Riflettere sulla lingua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4CD1" w:rsidRDefault="008E4CD1" w:rsidP="008E4CD1">
            <w:pPr>
              <w:spacing w:after="0" w:line="100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CD1" w:rsidRDefault="008E4C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3.Modulo: </w:t>
      </w: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 Unità di apprendimento</w:t>
      </w: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CD1" w:rsidRDefault="008E4CD1" w:rsidP="008E4C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Nuclei fondamentali della disciplina d’insegnamento da affrontare  con la declinazione delle competenze specifiche.</w:t>
      </w:r>
    </w:p>
    <w:p w:rsidR="008E4CD1" w:rsidRDefault="008E4CD1" w:rsidP="008E4C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CD1" w:rsidRDefault="008E4CD1" w:rsidP="008E4C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UDA 1</w:t>
      </w:r>
    </w:p>
    <w:p w:rsidR="008E4CD1" w:rsidRDefault="008E4CD1" w:rsidP="008E4C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UDA 2</w:t>
      </w:r>
    </w:p>
    <w:p w:rsidR="008E4CD1" w:rsidRDefault="008E4CD1" w:rsidP="008E4C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UDA 3</w:t>
      </w:r>
    </w:p>
    <w:p w:rsidR="008E4CD1" w:rsidRDefault="008E4CD1" w:rsidP="008E4C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UDA 4</w:t>
      </w:r>
    </w:p>
    <w:p w:rsidR="008E4CD1" w:rsidRDefault="008E4CD1" w:rsidP="008E4C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UDA 5</w:t>
      </w:r>
    </w:p>
    <w:p w:rsidR="008E4CD1" w:rsidRDefault="008E4CD1" w:rsidP="008E4CD1">
      <w:pPr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Metodologie, mezzi, strumenti </w:t>
      </w: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45"/>
      </w:tblGrid>
      <w:tr w:rsidR="008E4CD1" w:rsidTr="008E4CD1">
        <w:trPr>
          <w:trHeight w:val="345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D1" w:rsidRDefault="008E4CD1">
            <w:pPr>
              <w:spacing w:after="0" w:line="100" w:lineRule="atLeas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Strategie/Tecniche didattiche da adottare</w:t>
            </w:r>
          </w:p>
        </w:tc>
      </w:tr>
      <w:tr w:rsidR="008E4CD1" w:rsidTr="008E4CD1">
        <w:trPr>
          <w:trHeight w:val="2130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D1" w:rsidRDefault="008E4CD1">
            <w:pPr>
              <w:snapToGrid w:val="0"/>
              <w:spacing w:after="0" w:line="100" w:lineRule="atLeas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CD1" w:rsidRDefault="008E4CD1">
            <w:pPr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Lezioni frontali;</w:t>
            </w:r>
          </w:p>
          <w:p w:rsidR="008E4CD1" w:rsidRDefault="008E4CD1">
            <w:pPr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lavoro individuale;</w:t>
            </w:r>
          </w:p>
          <w:p w:rsidR="008E4CD1" w:rsidRDefault="008E4CD1">
            <w:pPr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attività per gruppi di livello;</w:t>
            </w:r>
          </w:p>
          <w:p w:rsidR="008E4CD1" w:rsidRDefault="008E4CD1">
            <w:pPr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interventi individualizzati;</w:t>
            </w:r>
          </w:p>
          <w:p w:rsidR="008E4CD1" w:rsidRDefault="008E4CD1">
            <w:pPr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esercizi di autocorrezione.</w:t>
            </w:r>
          </w:p>
        </w:tc>
      </w:tr>
    </w:tbl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27F1A" w:rsidRDefault="00627F1A" w:rsidP="008E4CD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51" w:type="dxa"/>
        <w:tblInd w:w="104" w:type="dxa"/>
        <w:tblLayout w:type="fixed"/>
        <w:tblLook w:val="04A0"/>
      </w:tblPr>
      <w:tblGrid>
        <w:gridCol w:w="9851"/>
      </w:tblGrid>
      <w:tr w:rsidR="008E4CD1" w:rsidTr="008E4CD1">
        <w:trPr>
          <w:trHeight w:val="393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Mezzi e strumenti</w:t>
            </w:r>
          </w:p>
        </w:tc>
      </w:tr>
      <w:tr w:rsidR="008E4CD1" w:rsidTr="008E4CD1">
        <w:trPr>
          <w:trHeight w:val="1407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D1" w:rsidRDefault="008E4CD1">
            <w:pPr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Uso del libro di testo;</w:t>
            </w:r>
          </w:p>
          <w:p w:rsidR="008E4CD1" w:rsidRDefault="008E4CD1">
            <w:pPr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schede di lavoro;</w:t>
            </w:r>
          </w:p>
          <w:p w:rsidR="008E4CD1" w:rsidRDefault="008E4CD1">
            <w:pPr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supporti video;</w:t>
            </w:r>
          </w:p>
          <w:p w:rsidR="008E4CD1" w:rsidRDefault="008E4CD1">
            <w:pPr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strumenti operativi.</w:t>
            </w:r>
          </w:p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Attività</w:t>
      </w: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25"/>
      </w:tblGrid>
      <w:tr w:rsidR="008E4CD1" w:rsidTr="008E4CD1">
        <w:trPr>
          <w:trHeight w:val="438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D1" w:rsidRDefault="008E4CD1">
            <w:pPr>
              <w:spacing w:after="0" w:line="100" w:lineRule="atLeast"/>
              <w:ind w:left="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Percorsi individualizzati in particolare alunni disabili e/o stranieri  -    Recupero  -  Sostegno  -   Potenziamento  </w:t>
            </w:r>
          </w:p>
        </w:tc>
      </w:tr>
      <w:tr w:rsidR="008E4CD1" w:rsidTr="008E4CD1">
        <w:trPr>
          <w:trHeight w:val="1755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D1" w:rsidRDefault="008E4CD1">
            <w:pPr>
              <w:spacing w:after="0" w:line="100" w:lineRule="atLeast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Alunni stranieri:</w:t>
            </w:r>
          </w:p>
          <w:p w:rsidR="008E4CD1" w:rsidRDefault="008E4CD1">
            <w:pPr>
              <w:spacing w:after="0" w:line="100" w:lineRule="atLeast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CD1" w:rsidRDefault="008E4CD1">
            <w:pPr>
              <w:spacing w:after="0" w:line="100" w:lineRule="atLeast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Potenziamento:</w:t>
            </w:r>
          </w:p>
          <w:p w:rsidR="008E4CD1" w:rsidRDefault="008E4CD1">
            <w:pPr>
              <w:spacing w:after="0" w:line="100" w:lineRule="atLeast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CD1" w:rsidRDefault="008E4CD1">
            <w:pPr>
              <w:spacing w:after="0" w:line="100" w:lineRule="atLeast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Sostegno/Consolidamento:</w:t>
            </w:r>
          </w:p>
          <w:p w:rsidR="008E4CD1" w:rsidRDefault="008E4CD1">
            <w:pPr>
              <w:spacing w:after="0" w:line="100" w:lineRule="atLeast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4CD1" w:rsidRDefault="008E4CD1">
            <w:pPr>
              <w:spacing w:after="0" w:line="100" w:lineRule="atLeast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CD1" w:rsidRDefault="008E4CD1">
            <w:pPr>
              <w:spacing w:after="0" w:line="100" w:lineRule="atLeast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Recupero:</w:t>
            </w:r>
          </w:p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E4CD1" w:rsidRDefault="008E4CD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CD1" w:rsidRPr="006470BA" w:rsidRDefault="006470BA" w:rsidP="006470BA">
      <w:pPr>
        <w:pStyle w:val="Paragrafoelenco"/>
        <w:numPr>
          <w:ilvl w:val="0"/>
          <w:numId w:val="7"/>
        </w:num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7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Contenuti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470BA" w:rsidTr="006470BA">
        <w:tc>
          <w:tcPr>
            <w:tcW w:w="9778" w:type="dxa"/>
          </w:tcPr>
          <w:p w:rsidR="006470BA" w:rsidRDefault="006470BA" w:rsidP="006470BA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70BA" w:rsidRDefault="006470BA" w:rsidP="006470BA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70BA" w:rsidRDefault="006470BA" w:rsidP="006470BA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70BA" w:rsidRDefault="006470BA" w:rsidP="006470BA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70BA" w:rsidRDefault="006470BA" w:rsidP="006470BA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70BA" w:rsidRDefault="006470BA" w:rsidP="006470BA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70BA" w:rsidRDefault="006470BA" w:rsidP="006470BA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70BA" w:rsidRDefault="006470BA" w:rsidP="006470BA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70BA" w:rsidRDefault="006470BA" w:rsidP="006470BA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70BA" w:rsidRDefault="006470BA" w:rsidP="006470BA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470BA" w:rsidRDefault="006470BA" w:rsidP="006470BA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70BA" w:rsidRDefault="006470BA" w:rsidP="006470BA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70BA" w:rsidRDefault="006470BA" w:rsidP="006470BA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70BA" w:rsidRPr="006470BA" w:rsidRDefault="006470BA" w:rsidP="006470BA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CD1" w:rsidRDefault="006470BA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8E4C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Verifica e valutazione</w:t>
      </w:r>
    </w:p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8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45"/>
      </w:tblGrid>
      <w:tr w:rsidR="008E4CD1" w:rsidTr="006470BA">
        <w:trPr>
          <w:trHeight w:val="318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D1" w:rsidRDefault="008E4CD1">
            <w:pPr>
              <w:spacing w:after="0" w:line="100" w:lineRule="atLeast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Modalità di verifica e criteri di valutazione</w:t>
            </w:r>
          </w:p>
          <w:p w:rsidR="006470BA" w:rsidRDefault="006470BA">
            <w:pPr>
              <w:spacing w:after="0" w:line="100" w:lineRule="atLeast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70BA" w:rsidRDefault="006470BA">
            <w:pPr>
              <w:spacing w:after="0" w:line="100" w:lineRule="atLeast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70BA" w:rsidRDefault="006470BA">
            <w:pPr>
              <w:spacing w:after="0" w:line="100" w:lineRule="atLeast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70BA" w:rsidRDefault="006470BA">
            <w:pPr>
              <w:spacing w:after="0" w:line="100" w:lineRule="atLeast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4CD1" w:rsidRDefault="008E4CD1" w:rsidP="008E4CD1">
      <w:pPr>
        <w:spacing w:after="0" w:line="100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E4CD1" w:rsidRDefault="008E4CD1" w:rsidP="008E4CD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Docente     </w:t>
      </w:r>
    </w:p>
    <w:p w:rsidR="008E4CD1" w:rsidRDefault="008E4CD1" w:rsidP="008E4CD1"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</w:t>
      </w:r>
    </w:p>
    <w:p w:rsidR="00201B8C" w:rsidRDefault="00201B8C"/>
    <w:sectPr w:rsidR="00201B8C" w:rsidSect="00201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/>
      </w:rPr>
    </w:lvl>
  </w:abstractNum>
  <w:abstractNum w:abstractNumId="5">
    <w:nsid w:val="02BB6102"/>
    <w:multiLevelType w:val="hybridMultilevel"/>
    <w:tmpl w:val="7108A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65404"/>
    <w:multiLevelType w:val="hybridMultilevel"/>
    <w:tmpl w:val="738C1FA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E4CD1"/>
    <w:rsid w:val="0016123B"/>
    <w:rsid w:val="00163442"/>
    <w:rsid w:val="00201B8C"/>
    <w:rsid w:val="0022543C"/>
    <w:rsid w:val="00365C46"/>
    <w:rsid w:val="00376801"/>
    <w:rsid w:val="003A6ECD"/>
    <w:rsid w:val="00476372"/>
    <w:rsid w:val="00490101"/>
    <w:rsid w:val="005D0CCC"/>
    <w:rsid w:val="00603B5B"/>
    <w:rsid w:val="00627F1A"/>
    <w:rsid w:val="006470BA"/>
    <w:rsid w:val="0065774D"/>
    <w:rsid w:val="006B6532"/>
    <w:rsid w:val="006D0BFC"/>
    <w:rsid w:val="006D4765"/>
    <w:rsid w:val="00715B88"/>
    <w:rsid w:val="008652A2"/>
    <w:rsid w:val="008E35BE"/>
    <w:rsid w:val="008E4CD1"/>
    <w:rsid w:val="00963BDB"/>
    <w:rsid w:val="009F747D"/>
    <w:rsid w:val="00A15FEF"/>
    <w:rsid w:val="00A4288A"/>
    <w:rsid w:val="00AB50FA"/>
    <w:rsid w:val="00C456F8"/>
    <w:rsid w:val="00C83125"/>
    <w:rsid w:val="00CE682D"/>
    <w:rsid w:val="00D76EDA"/>
    <w:rsid w:val="00DE3654"/>
    <w:rsid w:val="00DF22D7"/>
    <w:rsid w:val="00DF289C"/>
    <w:rsid w:val="00E845F3"/>
    <w:rsid w:val="00E9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CD1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A6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5DB48-FD4B-442F-A45B-3E029E96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Docente</cp:lastModifiedBy>
  <cp:revision>29</cp:revision>
  <dcterms:created xsi:type="dcterms:W3CDTF">2015-09-05T09:47:00Z</dcterms:created>
  <dcterms:modified xsi:type="dcterms:W3CDTF">2015-09-08T08:00:00Z</dcterms:modified>
</cp:coreProperties>
</file>