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C" w:rsidRDefault="00007E7C" w:rsidP="005C30A0">
      <w:pPr>
        <w:pStyle w:val="TableParagraph"/>
        <w:ind w:right="238"/>
        <w:jc w:val="both"/>
        <w:rPr>
          <w:rFonts w:ascii="Times New Roman" w:hAnsi="Times New Roman" w:cs="Times New Roman"/>
          <w:b/>
          <w:i/>
          <w:u w:val="single"/>
          <w:lang w:val="it-IT"/>
        </w:rPr>
      </w:pPr>
    </w:p>
    <w:p w:rsidR="00007E7C" w:rsidRDefault="00007E7C" w:rsidP="00007E7C">
      <w:pPr>
        <w:pStyle w:val="TableParagraph"/>
        <w:ind w:left="243" w:right="238"/>
        <w:jc w:val="center"/>
        <w:rPr>
          <w:rFonts w:ascii="Times New Roman" w:hAnsi="Times New Roman" w:cs="Times New Roman"/>
          <w:b/>
          <w:i/>
          <w:u w:val="single"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 wp14:anchorId="3EB04166" wp14:editId="0AC9BBDA">
            <wp:extent cx="3427012" cy="1065475"/>
            <wp:effectExtent l="0" t="0" r="254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06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E7C" w:rsidRPr="00E43DCF" w:rsidRDefault="00007E7C" w:rsidP="00007E7C">
      <w:pPr>
        <w:pStyle w:val="TableParagraph"/>
        <w:ind w:left="243" w:right="238"/>
        <w:jc w:val="both"/>
        <w:rPr>
          <w:rFonts w:ascii="Times New Roman" w:hAnsi="Times New Roman" w:cs="Times New Roman"/>
          <w:b/>
          <w:lang w:val="it-IT"/>
        </w:rPr>
      </w:pPr>
      <w:r w:rsidRPr="00E43DCF">
        <w:rPr>
          <w:rFonts w:ascii="Times New Roman" w:hAnsi="Times New Roman" w:cs="Times New Roman"/>
          <w:b/>
          <w:i/>
          <w:u w:val="single"/>
          <w:lang w:val="it-IT"/>
        </w:rPr>
        <w:t xml:space="preserve">Allegato B - </w:t>
      </w:r>
      <w:r w:rsidRPr="00E43DCF">
        <w:rPr>
          <w:rFonts w:ascii="Times New Roman" w:hAnsi="Times New Roman" w:cs="Times New Roman"/>
          <w:b/>
          <w:lang w:val="it-IT"/>
        </w:rPr>
        <w:t xml:space="preserve">Tabella di autovalutazione </w:t>
      </w:r>
    </w:p>
    <w:p w:rsidR="00007E7C" w:rsidRPr="00E43DCF" w:rsidRDefault="00007E7C" w:rsidP="00007E7C">
      <w:pPr>
        <w:pStyle w:val="TableParagraph"/>
        <w:ind w:left="243" w:right="238"/>
        <w:jc w:val="both"/>
        <w:rPr>
          <w:rFonts w:ascii="Times New Roman" w:hAnsi="Times New Roman" w:cs="Times New Roman"/>
          <w:b/>
          <w:lang w:val="it-IT"/>
        </w:rPr>
      </w:pPr>
      <w:r w:rsidRPr="00E43DCF">
        <w:rPr>
          <w:rFonts w:ascii="Times New Roman" w:hAnsi="Times New Roman" w:cs="Times New Roman"/>
          <w:b/>
          <w:lang w:val="it-IT"/>
        </w:rPr>
        <w:t>AVVISO SELEZIONE ESPERTO ESTERNO Annualità 2017 - 2018</w:t>
      </w:r>
    </w:p>
    <w:p w:rsidR="00007E7C" w:rsidRPr="00D975FC" w:rsidRDefault="00007E7C" w:rsidP="00007E7C">
      <w:pPr>
        <w:pStyle w:val="Corpodeltesto2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  <w:gridCol w:w="3823"/>
        <w:gridCol w:w="2445"/>
      </w:tblGrid>
      <w:tr w:rsidR="00007E7C" w:rsidRPr="000E199E" w:rsidTr="00E53A60">
        <w:tc>
          <w:tcPr>
            <w:tcW w:w="1242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spacing w:val="3"/>
                <w:sz w:val="22"/>
                <w:szCs w:val="22"/>
                <w:lang w:eastAsia="it-IT"/>
              </w:rPr>
              <w:t>Piano</w:t>
            </w:r>
          </w:p>
        </w:tc>
        <w:tc>
          <w:tcPr>
            <w:tcW w:w="2268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bCs/>
                <w:sz w:val="22"/>
                <w:szCs w:val="22"/>
                <w:lang w:eastAsia="it-IT"/>
              </w:rPr>
              <w:t>Totale autorizzato</w:t>
            </w:r>
          </w:p>
        </w:tc>
        <w:tc>
          <w:tcPr>
            <w:tcW w:w="3823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spacing w:val="3"/>
                <w:sz w:val="22"/>
                <w:szCs w:val="22"/>
                <w:lang w:eastAsia="it-IT"/>
              </w:rPr>
              <w:t>Codice Progetto</w:t>
            </w:r>
          </w:p>
        </w:tc>
        <w:tc>
          <w:tcPr>
            <w:tcW w:w="2445" w:type="dxa"/>
            <w:shd w:val="clear" w:color="auto" w:fill="auto"/>
          </w:tcPr>
          <w:p w:rsidR="00007E7C" w:rsidRPr="000E199E" w:rsidRDefault="00007E7C" w:rsidP="00E53A6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0E199E">
              <w:rPr>
                <w:b/>
                <w:spacing w:val="3"/>
                <w:sz w:val="22"/>
                <w:szCs w:val="22"/>
                <w:lang w:eastAsia="it-IT"/>
              </w:rPr>
              <w:t>CUP</w:t>
            </w:r>
          </w:p>
        </w:tc>
      </w:tr>
      <w:tr w:rsidR="00007E7C" w:rsidRPr="000E199E" w:rsidTr="00C41C03">
        <w:tc>
          <w:tcPr>
            <w:tcW w:w="1242" w:type="dxa"/>
            <w:shd w:val="clear" w:color="auto" w:fill="auto"/>
          </w:tcPr>
          <w:p w:rsidR="00007E7C" w:rsidRPr="005C30A0" w:rsidRDefault="005C30A0" w:rsidP="005C30A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bookmarkStart w:id="0" w:name="_GoBack" w:colFirst="0" w:colLast="0"/>
            <w:r w:rsidRPr="005C30A0">
              <w:rPr>
                <w:b/>
                <w:spacing w:val="3"/>
                <w:sz w:val="22"/>
                <w:szCs w:val="22"/>
                <w:lang w:eastAsia="it-IT"/>
              </w:rPr>
              <w:t>FSE</w:t>
            </w:r>
          </w:p>
        </w:tc>
        <w:tc>
          <w:tcPr>
            <w:tcW w:w="2268" w:type="dxa"/>
            <w:shd w:val="clear" w:color="auto" w:fill="auto"/>
          </w:tcPr>
          <w:p w:rsidR="00007E7C" w:rsidRPr="005C30A0" w:rsidRDefault="005C30A0" w:rsidP="005C30A0">
            <w:pPr>
              <w:pStyle w:val="Corpodeltesto90"/>
              <w:shd w:val="clear" w:color="auto" w:fill="auto"/>
              <w:spacing w:before="0" w:after="0"/>
              <w:ind w:right="20"/>
              <w:jc w:val="center"/>
              <w:rPr>
                <w:b/>
                <w:spacing w:val="3"/>
                <w:sz w:val="22"/>
                <w:szCs w:val="22"/>
                <w:lang w:eastAsia="it-IT"/>
              </w:rPr>
            </w:pPr>
            <w:r w:rsidRPr="005C30A0">
              <w:rPr>
                <w:b/>
                <w:spacing w:val="3"/>
                <w:sz w:val="22"/>
                <w:szCs w:val="22"/>
                <w:lang w:eastAsia="it-IT"/>
              </w:rPr>
              <w:t>44.905,20</w:t>
            </w:r>
          </w:p>
        </w:tc>
        <w:tc>
          <w:tcPr>
            <w:tcW w:w="3823" w:type="dxa"/>
            <w:shd w:val="clear" w:color="auto" w:fill="auto"/>
          </w:tcPr>
          <w:p w:rsidR="00007E7C" w:rsidRPr="00C41C03" w:rsidRDefault="00E70A80" w:rsidP="00E53A60">
            <w:pPr>
              <w:pStyle w:val="Corpodeltesto90"/>
              <w:shd w:val="clear" w:color="auto" w:fill="auto"/>
              <w:spacing w:before="0" w:after="0"/>
              <w:ind w:right="20"/>
              <w:rPr>
                <w:spacing w:val="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10.2.2A-FSEPON-CA-2017-437</w:t>
            </w:r>
          </w:p>
        </w:tc>
        <w:tc>
          <w:tcPr>
            <w:tcW w:w="2445" w:type="dxa"/>
            <w:shd w:val="clear" w:color="auto" w:fill="auto"/>
          </w:tcPr>
          <w:p w:rsidR="00007E7C" w:rsidRPr="006F6F2A" w:rsidRDefault="00E70A80" w:rsidP="00E53A60">
            <w:pPr>
              <w:pStyle w:val="Corpodeltesto90"/>
              <w:shd w:val="clear" w:color="auto" w:fill="auto"/>
              <w:spacing w:before="0" w:after="0"/>
              <w:ind w:right="20"/>
              <w:rPr>
                <w:spacing w:val="3"/>
                <w:sz w:val="28"/>
                <w:szCs w:val="28"/>
                <w:lang w:eastAsia="it-IT"/>
              </w:rPr>
            </w:pPr>
            <w:r w:rsidRPr="006F6F2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F67I1700028007</w:t>
            </w:r>
          </w:p>
        </w:tc>
      </w:tr>
    </w:tbl>
    <w:bookmarkEnd w:id="0"/>
    <w:p w:rsidR="00007E7C" w:rsidRPr="00FB2BF1" w:rsidRDefault="00E62C6C" w:rsidP="00007E7C">
      <w:pPr>
        <w:tabs>
          <w:tab w:val="left" w:pos="9668"/>
        </w:tabs>
        <w:spacing w:before="21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Il/La sottoscritto/a …………</w:t>
      </w:r>
      <w:r w:rsidR="00007E7C" w:rsidRPr="00FB2BF1">
        <w:rPr>
          <w:rFonts w:ascii="Times New Roman" w:hAnsi="Times New Roman"/>
          <w:lang w:val="it-IT"/>
        </w:rPr>
        <w:t xml:space="preserve">………………………………………………………………………………… nato/a……………………..………………………….…… </w:t>
      </w:r>
      <w:proofErr w:type="spellStart"/>
      <w:r w:rsidR="00007E7C" w:rsidRPr="00FB2BF1">
        <w:rPr>
          <w:rFonts w:ascii="Times New Roman" w:hAnsi="Times New Roman"/>
          <w:position w:val="-2"/>
          <w:lang w:val="it-IT"/>
        </w:rPr>
        <w:t>prov</w:t>
      </w:r>
      <w:proofErr w:type="spellEnd"/>
      <w:r w:rsidR="00007E7C" w:rsidRPr="00FB2BF1">
        <w:rPr>
          <w:rFonts w:ascii="Times New Roman" w:hAnsi="Times New Roman"/>
          <w:position w:val="-2"/>
          <w:lang w:val="it-IT"/>
        </w:rPr>
        <w:t xml:space="preserve">………..… </w:t>
      </w:r>
      <w:r w:rsidR="00007E7C" w:rsidRPr="00FB2BF1">
        <w:rPr>
          <w:rFonts w:ascii="Times New Roman" w:hAnsi="Times New Roman"/>
          <w:lang w:val="it-IT"/>
        </w:rPr>
        <w:t xml:space="preserve">il …………………….  residente in </w:t>
      </w:r>
      <w:r>
        <w:rPr>
          <w:rFonts w:ascii="Times New Roman" w:hAnsi="Times New Roman"/>
          <w:lang w:val="it-IT"/>
        </w:rPr>
        <w:t>…………………….</w:t>
      </w:r>
      <w:r w:rsidR="00007E7C" w:rsidRPr="00FB2BF1">
        <w:rPr>
          <w:rFonts w:ascii="Times New Roman" w:hAnsi="Times New Roman"/>
          <w:lang w:val="it-IT"/>
        </w:rPr>
        <w:t>……………………………..……………..</w:t>
      </w:r>
      <w:proofErr w:type="spellStart"/>
      <w:r w:rsidR="00007E7C" w:rsidRPr="00FB2BF1">
        <w:rPr>
          <w:rFonts w:ascii="Times New Roman" w:hAnsi="Times New Roman"/>
          <w:position w:val="3"/>
          <w:lang w:val="it-IT"/>
        </w:rPr>
        <w:t>prov</w:t>
      </w:r>
      <w:proofErr w:type="spellEnd"/>
      <w:r w:rsidR="00007E7C" w:rsidRPr="00FB2BF1">
        <w:rPr>
          <w:rFonts w:ascii="Times New Roman" w:hAnsi="Times New Roman"/>
          <w:spacing w:val="15"/>
          <w:position w:val="3"/>
          <w:lang w:val="it-IT"/>
        </w:rPr>
        <w:t xml:space="preserve"> </w:t>
      </w:r>
      <w:r>
        <w:rPr>
          <w:rFonts w:ascii="Times New Roman" w:hAnsi="Times New Roman"/>
          <w:spacing w:val="15"/>
          <w:position w:val="3"/>
          <w:lang w:val="it-IT"/>
        </w:rPr>
        <w:t>..</w:t>
      </w:r>
      <w:r w:rsidR="00007E7C" w:rsidRPr="00FB2BF1">
        <w:rPr>
          <w:rFonts w:ascii="Times New Roman" w:hAnsi="Times New Roman"/>
          <w:position w:val="3"/>
          <w:lang w:val="it-IT"/>
        </w:rPr>
        <w:t>………….…..</w:t>
      </w:r>
      <w:r w:rsidR="00007E7C" w:rsidRPr="00FB2BF1">
        <w:rPr>
          <w:rFonts w:ascii="Times New Roman" w:hAnsi="Times New Roman"/>
          <w:spacing w:val="-4"/>
          <w:position w:val="3"/>
          <w:lang w:val="it-IT"/>
        </w:rPr>
        <w:t xml:space="preserve"> </w:t>
      </w:r>
      <w:proofErr w:type="spellStart"/>
      <w:r w:rsidR="00007E7C" w:rsidRPr="00FB2BF1">
        <w:rPr>
          <w:rFonts w:ascii="Times New Roman" w:hAnsi="Times New Roman"/>
          <w:position w:val="3"/>
          <w:lang w:val="it-IT"/>
        </w:rPr>
        <w:t>cap</w:t>
      </w:r>
      <w:proofErr w:type="spellEnd"/>
      <w:r w:rsidR="00007E7C" w:rsidRPr="00FB2BF1">
        <w:rPr>
          <w:rFonts w:ascii="Times New Roman" w:hAnsi="Times New Roman"/>
          <w:position w:val="3"/>
          <w:lang w:val="it-IT"/>
        </w:rPr>
        <w:t xml:space="preserve">………………. </w:t>
      </w:r>
      <w:proofErr w:type="spellStart"/>
      <w:r w:rsidR="00007E7C" w:rsidRPr="00FB2BF1">
        <w:rPr>
          <w:rFonts w:ascii="Times New Roman" w:hAnsi="Times New Roman"/>
          <w:lang w:val="it-IT"/>
        </w:rPr>
        <w:t>tel</w:t>
      </w:r>
      <w:proofErr w:type="spellEnd"/>
      <w:r w:rsidR="00007E7C" w:rsidRPr="00FB2BF1">
        <w:rPr>
          <w:rFonts w:ascii="Times New Roman" w:hAnsi="Times New Roman"/>
          <w:lang w:val="it-IT"/>
        </w:rPr>
        <w:t>……………………email………………………</w:t>
      </w:r>
      <w:proofErr w:type="spellStart"/>
      <w:r w:rsidR="00007E7C" w:rsidRPr="00FB2BF1">
        <w:rPr>
          <w:rFonts w:ascii="Times New Roman" w:hAnsi="Times New Roman"/>
          <w:lang w:val="it-IT"/>
        </w:rPr>
        <w:t>Cod.Fiscale</w:t>
      </w:r>
      <w:proofErr w:type="spellEnd"/>
      <w:r w:rsidR="00007E7C" w:rsidRPr="00FB2BF1">
        <w:rPr>
          <w:rFonts w:ascii="Times New Roman" w:hAnsi="Times New Roman"/>
          <w:lang w:val="it-IT"/>
        </w:rPr>
        <w:t>………………………</w:t>
      </w:r>
    </w:p>
    <w:p w:rsidR="00007E7C" w:rsidRPr="00FB2BF1" w:rsidRDefault="00007E7C" w:rsidP="00007E7C">
      <w:pPr>
        <w:spacing w:before="1"/>
        <w:ind w:right="4759"/>
        <w:rPr>
          <w:rFonts w:ascii="Times New Roman" w:hAnsi="Times New Roman"/>
          <w:b/>
          <w:lang w:val="it-IT"/>
        </w:rPr>
      </w:pPr>
      <w:r w:rsidRPr="00FB2BF1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</w:p>
    <w:p w:rsidR="00007E7C" w:rsidRPr="006B24BF" w:rsidRDefault="00007E7C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  <w:r w:rsidRPr="006B24BF">
        <w:rPr>
          <w:rFonts w:ascii="Times New Roman" w:hAnsi="Times New Roman"/>
          <w:b/>
          <w:lang w:val="it-IT"/>
        </w:rPr>
        <w:t>DICHIARA</w:t>
      </w:r>
      <w:r w:rsidR="006B24BF" w:rsidRPr="006B24BF">
        <w:rPr>
          <w:rFonts w:ascii="Times New Roman" w:hAnsi="Times New Roman"/>
          <w:b/>
          <w:lang w:val="it-IT"/>
        </w:rPr>
        <w:t xml:space="preserve">  I seguenti titoli (c</w:t>
      </w:r>
      <w:r w:rsidR="006B24BF">
        <w:rPr>
          <w:rFonts w:ascii="Times New Roman" w:hAnsi="Times New Roman"/>
          <w:b/>
          <w:lang w:val="it-IT"/>
        </w:rPr>
        <w:t>ancellare le tabelle che non interessano)</w:t>
      </w:r>
    </w:p>
    <w:p w:rsidR="00C41C03" w:rsidRPr="006B24BF" w:rsidRDefault="00C41C03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670"/>
        <w:gridCol w:w="1701"/>
        <w:gridCol w:w="1156"/>
      </w:tblGrid>
      <w:tr w:rsidR="00E53A60" w:rsidRPr="005C30A0" w:rsidTr="00E53A60">
        <w:trPr>
          <w:trHeight w:hRule="exact" w:val="448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right="2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 “</w:t>
            </w:r>
            <w:r w:rsidRPr="00E53A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Raccontando …si impara!”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3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“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qu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ria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: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zi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”</w:t>
            </w:r>
          </w:p>
        </w:tc>
      </w:tr>
      <w:tr w:rsidR="00E53A60" w:rsidRPr="00E53A60" w:rsidTr="00E53A60">
        <w:trPr>
          <w:trHeight w:hRule="exact" w:val="67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EA</w:t>
            </w:r>
            <w:r w:rsidRPr="00E53A6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 LINGUA E LETTERATURA ITALIANA e similari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right="5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  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6"/>
                <w:szCs w:val="16"/>
                <w:lang w:val="it-IT" w:eastAsia="it-IT"/>
              </w:rPr>
              <w:t xml:space="preserve">  </w:t>
            </w: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e/specialistica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7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BBLI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CA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4</w:t>
            </w: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OSTA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SO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OGETT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right="5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0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 </w:t>
            </w:r>
            <w:r w:rsidRPr="00E53A6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0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08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36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58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0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17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66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TEGG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C41C03" w:rsidRDefault="00C41C03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926"/>
        <w:gridCol w:w="1445"/>
        <w:gridCol w:w="1156"/>
      </w:tblGrid>
      <w:tr w:rsidR="00E53A60" w:rsidRPr="005C30A0" w:rsidTr="00E53A60">
        <w:trPr>
          <w:trHeight w:hRule="exact" w:val="448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right="2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 “</w:t>
            </w:r>
            <w:r w:rsidRPr="00E53A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 w:eastAsia="it-IT"/>
              </w:rPr>
              <w:t>Giochiamo con le parole” STORIA DEI MODI DI DIRE”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right="3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“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qu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ria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: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zi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”</w:t>
            </w:r>
          </w:p>
        </w:tc>
      </w:tr>
      <w:tr w:rsidR="00E53A60" w:rsidRPr="00E53A60" w:rsidTr="00E53A60">
        <w:trPr>
          <w:trHeight w:hRule="exact" w:val="67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EA</w:t>
            </w:r>
            <w:r w:rsidRPr="00E53A6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 LINGUA E LETTERATURA ITALIANA e similari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right="5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  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16"/>
                <w:szCs w:val="16"/>
                <w:lang w:val="it-IT" w:eastAsia="it-IT"/>
              </w:rPr>
              <w:t xml:space="preserve"> </w:t>
            </w: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e/specialistica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353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87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91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         20/10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7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BBLI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CA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OSTA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SO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OGETT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0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 </w:t>
            </w:r>
            <w:r w:rsidRPr="00E53A6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0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08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36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58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0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17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66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TEGG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pPr w:leftFromText="141" w:rightFromText="141" w:vertAnchor="text" w:horzAnchor="margin" w:tblpY="-1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926"/>
        <w:gridCol w:w="1372"/>
        <w:gridCol w:w="1229"/>
      </w:tblGrid>
      <w:tr w:rsidR="00E53A60" w:rsidRPr="005C30A0" w:rsidTr="00E53A60">
        <w:trPr>
          <w:trHeight w:hRule="exact" w:val="452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2626" w:right="2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LO ”Logica…mente”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30" w:right="2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“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”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isci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ina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re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 sc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Laurea in Scienze Matematiche e similari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44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439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439" w:right="39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PUBBLICAZIONI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3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left="551" w:right="54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lastRenderedPageBreak/>
              <w:t xml:space="preserve">PERCORSO PROPOSTA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it-IT"/>
              </w:rPr>
              <w:t>PROGETTUALE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668" w:right="31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32" w:right="17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632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80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PUNTEGGIO MAX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pPr w:leftFromText="141" w:rightFromText="141" w:vertAnchor="text" w:horzAnchor="margin" w:tblpY="-1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926"/>
        <w:gridCol w:w="1372"/>
        <w:gridCol w:w="1229"/>
      </w:tblGrid>
      <w:tr w:rsidR="00E53A60" w:rsidRPr="006B24BF" w:rsidTr="00E53A60">
        <w:trPr>
          <w:trHeight w:hRule="exact" w:val="452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2626" w:right="2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LO ”Competenze per…… competere..”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30" w:right="2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“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”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isci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ina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re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 sc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Laurea in Scienze Matematiche e similari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44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439"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PUBBLICAZIONI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3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left="551" w:right="54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lastRenderedPageBreak/>
              <w:t xml:space="preserve">PERCORSO PROPOSTA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it-IT"/>
              </w:rPr>
              <w:t>PROGETTUALE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45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80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PUNTEGGIO MAX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pPr w:leftFromText="141" w:rightFromText="141" w:vertAnchor="text" w:horzAnchor="margin" w:tblpY="-1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926"/>
        <w:gridCol w:w="1372"/>
        <w:gridCol w:w="1229"/>
      </w:tblGrid>
      <w:tr w:rsidR="00E53A60" w:rsidRPr="005C30A0" w:rsidTr="00E53A60">
        <w:trPr>
          <w:trHeight w:hRule="exact" w:val="452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2626" w:right="2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LO ”Matematico competente”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30" w:right="2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“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”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isci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ina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re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 sc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Laurea in Scienze Matematiche e similari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44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439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PUBBLICAZIONI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3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left="551" w:right="54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lastRenderedPageBreak/>
              <w:t xml:space="preserve">PERCORSO PROPOSTA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it-IT"/>
              </w:rPr>
              <w:t>PROGETTUALE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8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3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47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left="632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80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PUNTEGGIO MAX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pPr w:leftFromText="141" w:rightFromText="141" w:vertAnchor="text" w:horzAnchor="margin" w:tblpY="-1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926"/>
        <w:gridCol w:w="1372"/>
        <w:gridCol w:w="1229"/>
      </w:tblGrid>
      <w:tr w:rsidR="00E53A60" w:rsidRPr="005C30A0" w:rsidTr="00E53A60">
        <w:trPr>
          <w:trHeight w:hRule="exact" w:val="452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2626" w:right="2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LO ”Scienze per incuriosire…..”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30" w:right="2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“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”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isci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ina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re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 sc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Laurea in Scienze Matematiche e similari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44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right="39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PUBBLICAZIONI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3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left="551" w:right="54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lastRenderedPageBreak/>
              <w:t xml:space="preserve">PERCORSO PROPOSTA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it-IT"/>
              </w:rPr>
              <w:t>PROGETTUALE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43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47"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right="27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3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80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PUNTEGGIO MAX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pPr w:leftFromText="141" w:rightFromText="141" w:vertAnchor="text" w:horzAnchor="margin" w:tblpY="-1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5926"/>
        <w:gridCol w:w="1372"/>
        <w:gridCol w:w="1229"/>
      </w:tblGrid>
      <w:tr w:rsidR="00E53A60" w:rsidRPr="005C30A0" w:rsidTr="00E53A60">
        <w:trPr>
          <w:trHeight w:hRule="exact" w:val="452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2626" w:right="2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ELE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ODU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LO ”Esplorare per sperimentare”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30" w:right="2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“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”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zi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isci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ina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re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e sc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uo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te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ro</w:t>
            </w:r>
          </w:p>
        </w:tc>
      </w:tr>
      <w:tr w:rsidR="00E53A60" w:rsidRPr="00E53A60" w:rsidTr="00E53A60">
        <w:trPr>
          <w:trHeight w:hRule="exact" w:val="66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ACCE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Laurea in Scienze Matematiche e similari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1" w:lineRule="exact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NO</w:t>
            </w:r>
          </w:p>
        </w:tc>
      </w:tr>
      <w:tr w:rsidR="00E53A60" w:rsidRPr="00E53A60" w:rsidTr="00E53A60">
        <w:trPr>
          <w:trHeight w:hRule="exact" w:val="44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439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439" w:right="39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TOLO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I ST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O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8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9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1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 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0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11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0 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7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4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07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LT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TOLI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zza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2 )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al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 </w:t>
            </w:r>
            <w:r w:rsidRPr="00E53A60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3)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3)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l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2)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>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42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du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6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5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2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za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o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i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/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à</w:t>
            </w:r>
            <w:r w:rsidRPr="00E53A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3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122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211" w:right="210" w:firstLine="6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PUBBLICAZIONI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bb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az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 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f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h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od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(</w:t>
            </w:r>
            <w:proofErr w:type="spellStart"/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ax</w:t>
            </w:r>
            <w:proofErr w:type="spellEnd"/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2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5C30A0" w:rsidTr="00E53A60">
        <w:trPr>
          <w:trHeight w:hRule="exact" w:val="21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3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8" w:lineRule="auto"/>
              <w:ind w:left="551" w:right="54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lastRenderedPageBreak/>
              <w:t xml:space="preserve">PERCORSO PROPOSTA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r w:rsidRPr="00E53A6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it-IT" w:eastAsia="it-IT"/>
              </w:rPr>
              <w:t>PROGETTUALE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p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u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ei</w:t>
            </w:r>
            <w:r w:rsidRPr="00E53A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nd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ol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 w:eastAsia="it-IT"/>
              </w:rPr>
              <w:t>’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in</w:t>
            </w:r>
            <w:r w:rsidRPr="00E53A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v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: 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bi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iv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nt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nu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  <w:r w:rsidRPr="00E53A6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 w:eastAsia="it-IT"/>
              </w:rPr>
              <w:t xml:space="preserve"> 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d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g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it-IT"/>
              </w:rPr>
              <w:t>e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,</w:t>
            </w: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s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ul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  <w:r w:rsidRPr="00E53A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t</w:t>
            </w:r>
            <w:r w:rsidRPr="00E53A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i</w:t>
            </w:r>
            <w:r w:rsidRPr="00E53A6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2" w:lineRule="exact"/>
              <w:ind w:left="745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668" w:right="31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3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43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445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53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1" w:lineRule="exact"/>
              <w:ind w:right="273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22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53A60" w:rsidRPr="00E53A60" w:rsidTr="00E53A60">
        <w:trPr>
          <w:trHeight w:hRule="exact" w:val="180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left="113" w:right="442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53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PUNTEGGIO MAX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53A60" w:rsidRPr="00E53A60" w:rsidRDefault="00E53A60" w:rsidP="00E70A80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E53A60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211"/>
        <w:gridCol w:w="724"/>
        <w:gridCol w:w="1858"/>
      </w:tblGrid>
      <w:tr w:rsidR="00E53A60" w:rsidRPr="005C30A0" w:rsidTr="00E53A60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b/>
                <w:lang w:val="it-IT" w:eastAsia="it-IT"/>
              </w:rPr>
              <w:t>TABELLA VALUTAZIONE TITOLI Esperto Madrelingua-Modulo: PRIMARENGLISH</w:t>
            </w:r>
          </w:p>
        </w:tc>
      </w:tr>
      <w:tr w:rsidR="00E53A60" w:rsidRPr="00E53A60" w:rsidTr="00E53A60"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 xml:space="preserve">                                                                TITOLI CULTURALI</w:t>
            </w:r>
          </w:p>
        </w:tc>
      </w:tr>
      <w:tr w:rsidR="00E53A60" w:rsidRPr="005C30A0" w:rsidTr="00E53A60"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60" w:rsidRPr="00E53A60" w:rsidRDefault="00E53A60" w:rsidP="00E53A60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Madrelingua Inglese con laurea specifica conseguita all’estero e riconosciuta in Italia (requisito di accesso).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5C30A0" w:rsidTr="00E53A60">
        <w:trPr>
          <w:trHeight w:val="225"/>
        </w:trPr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 xml:space="preserve">        B. Madrelingua Inglese con diploma di scuola secondaria conseguito all’estero e riconosciuto   in Italia (requisito di accesso).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70A8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805"/>
        </w:trPr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Laurea (vecchio ordinamento o quinquennale) conseguita in Italia presso una Università italiana (titolo aggiuntivo).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Votazione fino a 100/110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Votazione da 101/110 fino a 109/110</w:t>
            </w:r>
          </w:p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5C30A0" w:rsidTr="00E53A60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Votazione da 110/110 a 110 e lode/110</w:t>
            </w:r>
          </w:p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135"/>
        </w:trPr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Certificazione lingua Q CER (titolo aggiuntivo)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Livello C1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Livello C2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150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ESPERIENZE</w:t>
            </w:r>
          </w:p>
        </w:tc>
      </w:tr>
      <w:tr w:rsidR="00E53A60" w:rsidRPr="005C30A0" w:rsidTr="00E53A60">
        <w:trPr>
          <w:trHeight w:val="15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Esperienza di Docenza in Corsi riconosciuti</w:t>
            </w:r>
          </w:p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(1 corso per ogni anno scolastico, negli ultimi 3 anni, escluso quello in corso)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15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Esperienza di esaminatore in istituti per la certificazione: p.1 per ogni sessione. Max 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5C30A0" w:rsidTr="00E53A60">
        <w:trPr>
          <w:trHeight w:val="15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Incarico di esperto in Progetti Ministeriali compresi PON (</w:t>
            </w:r>
            <w:proofErr w:type="spellStart"/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min</w:t>
            </w:r>
            <w:proofErr w:type="spellEnd"/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 xml:space="preserve"> 20 ore ciascuno), in corsi scolastici presso scuole secondarie di primo/secondo grado (un incarico per ogni anno scolastico, negli ultimi 3 anni, escluso quello in corso)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5C30A0" w:rsidTr="00E53A60">
        <w:trPr>
          <w:trHeight w:val="15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lang w:val="it-IT" w:eastAsia="it-IT"/>
              </w:rPr>
              <w:t>Precedenti incarichi in qualità di esperto in lingua ricoperti presso l’istituto (un incarico per ogni anno scolastico, negli ultimi 3 anni, escluso quello in corso)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  <w:tr w:rsidR="00E53A60" w:rsidRPr="00E53A60" w:rsidTr="00E53A60">
        <w:trPr>
          <w:trHeight w:val="15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val="it-IT" w:eastAsia="it-IT"/>
              </w:rPr>
            </w:pPr>
            <w:r w:rsidRPr="00E53A60">
              <w:rPr>
                <w:rFonts w:ascii="Times New Roman" w:eastAsia="Calibri" w:hAnsi="Times New Roman" w:cs="Times New Roman"/>
                <w:b/>
                <w:lang w:val="it-IT" w:eastAsia="it-IT"/>
              </w:rPr>
              <w:t>TOTALE GENERALE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A60" w:rsidRPr="00E53A60" w:rsidRDefault="00E53A60" w:rsidP="00E53A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it-IT" w:eastAsia="it-IT"/>
              </w:rPr>
            </w:pPr>
          </w:p>
        </w:tc>
      </w:tr>
    </w:tbl>
    <w:p w:rsidR="00E53A60" w:rsidRPr="00C41C03" w:rsidRDefault="00E53A60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C41C03" w:rsidRPr="00C41C03" w:rsidRDefault="00C41C03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C41C03" w:rsidRPr="00C41C03" w:rsidRDefault="00C41C03" w:rsidP="00007E7C">
      <w:pPr>
        <w:spacing w:before="1"/>
        <w:ind w:right="-1"/>
        <w:jc w:val="center"/>
        <w:rPr>
          <w:rFonts w:ascii="Times New Roman" w:hAnsi="Times New Roman"/>
          <w:b/>
          <w:lang w:val="it-IT"/>
        </w:rPr>
      </w:pPr>
    </w:p>
    <w:p w:rsidR="00007E7C" w:rsidRDefault="00E62C6C" w:rsidP="00007E7C">
      <w:pPr>
        <w:rPr>
          <w:lang w:val="it-IT"/>
        </w:rPr>
      </w:pPr>
      <w:r w:rsidRPr="00C41C03">
        <w:rPr>
          <w:b/>
          <w:i/>
          <w:sz w:val="28"/>
          <w:szCs w:val="28"/>
          <w:lang w:val="it-IT"/>
        </w:rPr>
        <w:lastRenderedPageBreak/>
        <w:t xml:space="preserve">N.B. </w:t>
      </w:r>
      <w:r w:rsidR="00B62DB3">
        <w:rPr>
          <w:b/>
          <w:i/>
          <w:sz w:val="28"/>
          <w:szCs w:val="28"/>
          <w:lang w:val="it-IT"/>
        </w:rPr>
        <w:t xml:space="preserve">- </w:t>
      </w:r>
      <w:r w:rsidRPr="00C41C03">
        <w:rPr>
          <w:b/>
          <w:i/>
          <w:sz w:val="28"/>
          <w:szCs w:val="28"/>
          <w:lang w:val="it-IT"/>
        </w:rPr>
        <w:t>Dichiarare i soli titoli ed esperienze professionali effettivamente valutabili</w:t>
      </w:r>
      <w:r w:rsidRPr="00C41C03">
        <w:rPr>
          <w:lang w:val="it-IT"/>
        </w:rPr>
        <w:t xml:space="preserve">. </w:t>
      </w:r>
    </w:p>
    <w:p w:rsidR="00B62DB3" w:rsidRPr="00B62DB3" w:rsidRDefault="00B62DB3" w:rsidP="00007E7C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- A</w:t>
      </w:r>
      <w:r w:rsidRPr="00B62DB3">
        <w:rPr>
          <w:b/>
          <w:i/>
          <w:sz w:val="28"/>
          <w:szCs w:val="28"/>
          <w:lang w:val="it-IT"/>
        </w:rPr>
        <w:t>llegare l</w:t>
      </w:r>
      <w:r>
        <w:rPr>
          <w:b/>
          <w:i/>
          <w:sz w:val="28"/>
          <w:szCs w:val="28"/>
          <w:lang w:val="it-IT"/>
        </w:rPr>
        <w:t>a documentazione che attesti il requisito di madrelingua</w:t>
      </w:r>
    </w:p>
    <w:p w:rsidR="00E62C6C" w:rsidRPr="00B62DB3" w:rsidRDefault="00E62C6C" w:rsidP="00007E7C">
      <w:pPr>
        <w:rPr>
          <w:b/>
          <w:i/>
          <w:sz w:val="28"/>
          <w:szCs w:val="28"/>
          <w:lang w:val="it-IT"/>
        </w:rPr>
      </w:pPr>
    </w:p>
    <w:p w:rsidR="00E62C6C" w:rsidRPr="00C41C03" w:rsidRDefault="00E62C6C" w:rsidP="00007E7C">
      <w:pPr>
        <w:rPr>
          <w:lang w:val="it-IT"/>
        </w:rPr>
      </w:pPr>
    </w:p>
    <w:p w:rsidR="00E62C6C" w:rsidRPr="00C41C03" w:rsidRDefault="00E62C6C" w:rsidP="00007E7C">
      <w:pPr>
        <w:rPr>
          <w:lang w:val="it-IT"/>
        </w:rPr>
      </w:pPr>
    </w:p>
    <w:p w:rsidR="00E62C6C" w:rsidRPr="00C41C03" w:rsidRDefault="00E62C6C" w:rsidP="00007E7C">
      <w:pPr>
        <w:rPr>
          <w:lang w:val="it-IT"/>
        </w:rPr>
      </w:pPr>
    </w:p>
    <w:p w:rsidR="00E62C6C" w:rsidRPr="00E62C6C" w:rsidRDefault="00E62C6C" w:rsidP="00007E7C">
      <w:proofErr w:type="spellStart"/>
      <w:r w:rsidRPr="00E62C6C">
        <w:t>Volturara</w:t>
      </w:r>
      <w:proofErr w:type="spellEnd"/>
      <w:r w:rsidRPr="00E62C6C">
        <w:t xml:space="preserve"> I.,</w:t>
      </w:r>
    </w:p>
    <w:p w:rsidR="00E62C6C" w:rsidRPr="00E62C6C" w:rsidRDefault="00E62C6C" w:rsidP="00007E7C"/>
    <w:p w:rsidR="00E62C6C" w:rsidRPr="00E62C6C" w:rsidRDefault="00E62C6C" w:rsidP="00007E7C"/>
    <w:p w:rsidR="00E62C6C" w:rsidRDefault="00E62C6C" w:rsidP="00E62C6C">
      <w:pPr>
        <w:jc w:val="center"/>
      </w:pPr>
      <w:r>
        <w:t xml:space="preserve">                                                                                                                          Firma</w:t>
      </w:r>
    </w:p>
    <w:p w:rsidR="00E62C6C" w:rsidRDefault="00E62C6C" w:rsidP="00E62C6C">
      <w:pPr>
        <w:jc w:val="right"/>
      </w:pPr>
    </w:p>
    <w:p w:rsidR="00E62C6C" w:rsidRPr="00E62C6C" w:rsidRDefault="00E62C6C" w:rsidP="00E62C6C">
      <w:pPr>
        <w:jc w:val="right"/>
      </w:pPr>
      <w:r>
        <w:t>_____________________________</w:t>
      </w:r>
    </w:p>
    <w:sectPr w:rsidR="00E62C6C" w:rsidRPr="00E62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A0" w:rsidRDefault="005C30A0" w:rsidP="00007E7C">
      <w:r>
        <w:separator/>
      </w:r>
    </w:p>
  </w:endnote>
  <w:endnote w:type="continuationSeparator" w:id="0">
    <w:p w:rsidR="005C30A0" w:rsidRDefault="005C30A0" w:rsidP="0000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A0" w:rsidRDefault="005C30A0" w:rsidP="00007E7C">
      <w:r>
        <w:separator/>
      </w:r>
    </w:p>
  </w:footnote>
  <w:footnote w:type="continuationSeparator" w:id="0">
    <w:p w:rsidR="005C30A0" w:rsidRDefault="005C30A0" w:rsidP="0000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409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hanging="348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numFmt w:val="bullet"/>
      <w:lvlText w:val="•"/>
      <w:lvlJc w:val="left"/>
      <w:pPr>
        <w:ind w:hanging="18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numFmt w:val="bullet"/>
      <w:lvlText w:val=""/>
      <w:lvlJc w:val="left"/>
      <w:pPr>
        <w:ind w:hanging="14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numFmt w:val="bullet"/>
      <w:lvlText w:val="-"/>
      <w:lvlJc w:val="left"/>
      <w:pPr>
        <w:ind w:hanging="3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6272672"/>
    <w:multiLevelType w:val="hybridMultilevel"/>
    <w:tmpl w:val="E0A834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02C48"/>
    <w:multiLevelType w:val="hybridMultilevel"/>
    <w:tmpl w:val="B66A6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26481"/>
    <w:multiLevelType w:val="hybridMultilevel"/>
    <w:tmpl w:val="1000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C220E"/>
    <w:multiLevelType w:val="hybridMultilevel"/>
    <w:tmpl w:val="10640D10"/>
    <w:lvl w:ilvl="0" w:tplc="A1E41FC4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4">
    <w:nsid w:val="7ED17D0E"/>
    <w:multiLevelType w:val="hybridMultilevel"/>
    <w:tmpl w:val="D17C31E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C"/>
    <w:rsid w:val="00007E7C"/>
    <w:rsid w:val="00182048"/>
    <w:rsid w:val="0027336E"/>
    <w:rsid w:val="005C30A0"/>
    <w:rsid w:val="005F71E1"/>
    <w:rsid w:val="006B24BF"/>
    <w:rsid w:val="006F6F2A"/>
    <w:rsid w:val="007410D5"/>
    <w:rsid w:val="00992046"/>
    <w:rsid w:val="00B62DB3"/>
    <w:rsid w:val="00C41C03"/>
    <w:rsid w:val="00E53A60"/>
    <w:rsid w:val="00E62C6C"/>
    <w:rsid w:val="00E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E7C"/>
    <w:pPr>
      <w:suppressAutoHyphens/>
      <w:spacing w:after="0" w:line="240" w:lineRule="auto"/>
    </w:pPr>
    <w:rPr>
      <w:rFonts w:ascii="Calibri" w:eastAsia="SimSun" w:hAnsi="Calibri" w:cs="font268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53A60"/>
    <w:pPr>
      <w:widowControl w:val="0"/>
      <w:suppressAutoHyphens w:val="0"/>
      <w:autoSpaceDE w:val="0"/>
      <w:autoSpaceDN w:val="0"/>
      <w:adjustRightInd w:val="0"/>
      <w:ind w:left="112"/>
      <w:outlineLvl w:val="0"/>
    </w:pPr>
    <w:rPr>
      <w:rFonts w:eastAsia="Times New Roman" w:cs="Calibri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E7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7C"/>
  </w:style>
  <w:style w:type="paragraph" w:styleId="Pidipagina">
    <w:name w:val="footer"/>
    <w:basedOn w:val="Normale"/>
    <w:link w:val="PidipaginaCarattere"/>
    <w:uiPriority w:val="99"/>
    <w:unhideWhenUsed/>
    <w:rsid w:val="00007E7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7C"/>
    <w:pPr>
      <w:suppressAutoHyphens w:val="0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7C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007E7C"/>
    <w:pPr>
      <w:ind w:left="170"/>
    </w:pPr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07E7C"/>
  </w:style>
  <w:style w:type="character" w:customStyle="1" w:styleId="Corpodeltesto2">
    <w:name w:val="Corpo del testo (2)_"/>
    <w:link w:val="Corpodeltesto20"/>
    <w:rsid w:val="00007E7C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07E7C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val="it-IT" w:eastAsia="en-US"/>
    </w:rPr>
  </w:style>
  <w:style w:type="character" w:customStyle="1" w:styleId="Corpodeltesto9">
    <w:name w:val="Corpo del testo (9)_"/>
    <w:link w:val="Corpodeltesto90"/>
    <w:rsid w:val="00007E7C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007E7C"/>
    <w:pPr>
      <w:shd w:val="clear" w:color="auto" w:fill="FFFFFF"/>
      <w:suppressAutoHyphens w:val="0"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  <w:lang w:val="it-IT"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7E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07E7C"/>
    <w:rPr>
      <w:rFonts w:ascii="Calibri" w:eastAsia="SimSun" w:hAnsi="Calibri" w:cs="font268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3A60"/>
    <w:rPr>
      <w:rFonts w:ascii="Calibri" w:eastAsia="Times New Roman" w:hAnsi="Calibri" w:cs="Calibri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53A60"/>
  </w:style>
  <w:style w:type="paragraph" w:styleId="Paragrafoelenco">
    <w:name w:val="List Paragraph"/>
    <w:basedOn w:val="Normale"/>
    <w:uiPriority w:val="34"/>
    <w:qFormat/>
    <w:rsid w:val="00E53A60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E53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53A60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E5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E53A60"/>
  </w:style>
  <w:style w:type="table" w:customStyle="1" w:styleId="Grigliatabella1">
    <w:name w:val="Griglia tabella1"/>
    <w:basedOn w:val="Tabellanormale"/>
    <w:next w:val="Grigliatabella"/>
    <w:uiPriority w:val="39"/>
    <w:rsid w:val="00E5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E7C"/>
    <w:pPr>
      <w:suppressAutoHyphens/>
      <w:spacing w:after="0" w:line="240" w:lineRule="auto"/>
    </w:pPr>
    <w:rPr>
      <w:rFonts w:ascii="Calibri" w:eastAsia="SimSun" w:hAnsi="Calibri" w:cs="font268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53A60"/>
    <w:pPr>
      <w:widowControl w:val="0"/>
      <w:suppressAutoHyphens w:val="0"/>
      <w:autoSpaceDE w:val="0"/>
      <w:autoSpaceDN w:val="0"/>
      <w:adjustRightInd w:val="0"/>
      <w:ind w:left="112"/>
      <w:outlineLvl w:val="0"/>
    </w:pPr>
    <w:rPr>
      <w:rFonts w:eastAsia="Times New Roman" w:cs="Calibri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E7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7C"/>
  </w:style>
  <w:style w:type="paragraph" w:styleId="Pidipagina">
    <w:name w:val="footer"/>
    <w:basedOn w:val="Normale"/>
    <w:link w:val="PidipaginaCarattere"/>
    <w:uiPriority w:val="99"/>
    <w:unhideWhenUsed/>
    <w:rsid w:val="00007E7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7C"/>
    <w:pPr>
      <w:suppressAutoHyphens w:val="0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7C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007E7C"/>
    <w:pPr>
      <w:ind w:left="170"/>
    </w:pPr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07E7C"/>
  </w:style>
  <w:style w:type="character" w:customStyle="1" w:styleId="Corpodeltesto2">
    <w:name w:val="Corpo del testo (2)_"/>
    <w:link w:val="Corpodeltesto20"/>
    <w:rsid w:val="00007E7C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07E7C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val="it-IT" w:eastAsia="en-US"/>
    </w:rPr>
  </w:style>
  <w:style w:type="character" w:customStyle="1" w:styleId="Corpodeltesto9">
    <w:name w:val="Corpo del testo (9)_"/>
    <w:link w:val="Corpodeltesto90"/>
    <w:rsid w:val="00007E7C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007E7C"/>
    <w:pPr>
      <w:shd w:val="clear" w:color="auto" w:fill="FFFFFF"/>
      <w:suppressAutoHyphens w:val="0"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  <w:lang w:val="it-IT"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7E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07E7C"/>
    <w:rPr>
      <w:rFonts w:ascii="Calibri" w:eastAsia="SimSun" w:hAnsi="Calibri" w:cs="font268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3A60"/>
    <w:rPr>
      <w:rFonts w:ascii="Calibri" w:eastAsia="Times New Roman" w:hAnsi="Calibri" w:cs="Calibri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53A60"/>
  </w:style>
  <w:style w:type="paragraph" w:styleId="Paragrafoelenco">
    <w:name w:val="List Paragraph"/>
    <w:basedOn w:val="Normale"/>
    <w:uiPriority w:val="34"/>
    <w:qFormat/>
    <w:rsid w:val="00E53A60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E53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53A60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E5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E53A60"/>
  </w:style>
  <w:style w:type="table" w:customStyle="1" w:styleId="Grigliatabella1">
    <w:name w:val="Griglia tabella1"/>
    <w:basedOn w:val="Tabellanormale"/>
    <w:next w:val="Grigliatabella"/>
    <w:uiPriority w:val="39"/>
    <w:rsid w:val="00E5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Assistente</cp:lastModifiedBy>
  <cp:revision>7</cp:revision>
  <dcterms:created xsi:type="dcterms:W3CDTF">2018-10-02T11:27:00Z</dcterms:created>
  <dcterms:modified xsi:type="dcterms:W3CDTF">2018-10-03T07:06:00Z</dcterms:modified>
</cp:coreProperties>
</file>