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Gadugi" w:hAnsi="Gadugi"/>
          <w:b/>
          <w:noProof/>
          <w:sz w:val="26"/>
          <w:szCs w:val="26"/>
          <w:lang w:eastAsia="it-IT"/>
        </w:rPr>
        <w:drawing>
          <wp:inline distT="0" distB="0" distL="0" distR="0">
            <wp:extent cx="6124575" cy="1057275"/>
            <wp:effectExtent l="0" t="0" r="9525" b="9525"/>
            <wp:docPr id="1" name="Immagine 1" descr="Descrizione: C:\Users\CD2B6~1.ZAN\AppData\Local\Temp\COM_LOG_PON_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C:\Users\CD2B6~1.ZAN\AppData\Local\Temp\COM_LOG_PON_F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before="55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LEGA</w:t>
      </w:r>
      <w:r w:rsidRPr="002B298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20" w:lineRule="exact"/>
        <w:rPr>
          <w:rFonts w:ascii="Times New Roman" w:eastAsia="Times New Roman" w:hAnsi="Times New Roman" w:cs="Times New Roman"/>
          <w:lang w:eastAsia="it-IT"/>
        </w:rPr>
      </w:pP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before="50" w:after="0" w:line="268" w:lineRule="exact"/>
        <w:ind w:right="11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Al</w:t>
      </w:r>
      <w:r w:rsidRPr="002B2984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g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 D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’I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Comprensivo “</w:t>
      </w:r>
      <w:proofErr w:type="spellStart"/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A.Di</w:t>
      </w:r>
      <w:proofErr w:type="spellEnd"/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Meo” di Volturara Irpina (AV) 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11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auto"/>
        <w:ind w:right="11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gget</w:t>
      </w:r>
      <w:r w:rsidRPr="002B2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  <w:r w:rsidRPr="002B2984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ele</w:t>
      </w:r>
      <w:r w:rsidRPr="002B29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it-IT"/>
        </w:rPr>
        <w:t>z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single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ti</w:t>
      </w:r>
      <w:r w:rsidRPr="002B2984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single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st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single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u w:val="single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b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z</w:t>
      </w:r>
      <w:r w:rsidRPr="002B298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single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u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me</w:t>
      </w:r>
      <w:r w:rsidRPr="002B2984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u w:val="single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single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single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eastAsia="it-IT"/>
        </w:rPr>
        <w:t>u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b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  <w:u w:val="single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  <w:u w:val="single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per</w:t>
      </w:r>
      <w:r w:rsidRPr="002B298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u w:val="single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st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er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u w:val="single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single"/>
          <w:lang w:eastAsia="it-IT"/>
        </w:rPr>
        <w:t>v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or</w:t>
      </w:r>
      <w:r w:rsidRPr="002B2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it-IT"/>
        </w:rPr>
        <w:t>or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u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mi</w:t>
      </w:r>
      <w:r w:rsidRPr="002B2984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u w:val="single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u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on</w:t>
      </w:r>
      <w:r w:rsidRPr="002B29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it-IT"/>
        </w:rPr>
        <w:t>f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ri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in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h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te</w:t>
      </w:r>
      <w:r w:rsidRPr="002B2984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u w:val="single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  <w:lang w:eastAsia="it-IT"/>
        </w:rPr>
        <w:t>er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to</w:t>
      </w:r>
      <w:r w:rsidRPr="002B2984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u w:val="single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’a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b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to</w:t>
      </w:r>
      <w:r w:rsidRPr="002B2984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</w:t>
      </w:r>
      <w:r w:rsidRPr="002B2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</w:t>
      </w:r>
      <w:r w:rsidRPr="002B29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it-IT"/>
        </w:rPr>
        <w:t>u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,</w:t>
      </w:r>
      <w:r w:rsidRPr="002B2984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it-IT"/>
        </w:rPr>
        <w:t>z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e </w:t>
      </w:r>
      <w:r w:rsidRPr="002B2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bi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ti</w:t>
      </w:r>
      <w:r w:rsidRPr="002B29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’a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di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m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en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”</w:t>
      </w:r>
      <w:r w:rsidRPr="002B29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201</w:t>
      </w:r>
      <w:r w:rsidRPr="002B298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it-IT"/>
        </w:rPr>
        <w:t>4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-202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0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Pr="002B2984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st</w:t>
      </w:r>
      <w:r w:rsidRPr="002B2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za</w:t>
      </w:r>
      <w:r w:rsidRPr="002B298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te</w:t>
      </w:r>
      <w:r w:rsidRPr="002B298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ip</w:t>
      </w:r>
      <w:r w:rsidRPr="002B2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it-IT"/>
        </w:rPr>
        <w:t>z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e-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28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vv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</w:t>
      </w:r>
      <w:r w:rsidRPr="002B298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u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b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b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li</w:t>
      </w:r>
      <w:r w:rsidRPr="002B2984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it-IT"/>
        </w:rPr>
        <w:t xml:space="preserve"> </w:t>
      </w:r>
      <w:proofErr w:type="spellStart"/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pro</w:t>
      </w:r>
      <w:r w:rsidRPr="002B298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it-IT"/>
        </w:rPr>
        <w:t>t</w:t>
      </w:r>
      <w:proofErr w:type="spellEnd"/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</w:t>
      </w:r>
      <w:r w:rsidRPr="002B298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1953/2017 -</w:t>
      </w:r>
      <w:r w:rsidRPr="002B298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odi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ce</w:t>
      </w:r>
      <w:r w:rsidRPr="002B298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ro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get</w:t>
      </w:r>
      <w:r w:rsidRPr="002B298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:</w:t>
      </w:r>
      <w:r w:rsidRPr="002B2984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10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.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.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</w:t>
      </w:r>
      <w:r w:rsidRPr="002B298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-</w:t>
      </w:r>
      <w:r w:rsidRPr="002B2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F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SEP</w:t>
      </w:r>
      <w:r w:rsidRPr="002B29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it-IT"/>
        </w:rPr>
        <w:t>ON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-</w:t>
      </w:r>
      <w:r w:rsidRPr="002B2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-201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7</w:t>
      </w:r>
      <w:r w:rsidRPr="002B298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it-IT"/>
        </w:rPr>
        <w:t>-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437- “So da che base partire”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4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14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/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to/a</w:t>
      </w:r>
      <w:r w:rsidRPr="002B2984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……………………………………………..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a …………………….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(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…) 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146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r w:rsidRPr="002B2984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…..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 ……………………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(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….)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/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zza</w:t>
      </w:r>
      <w:r w:rsidRPr="002B2984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……………………………….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146"/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n….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AP ……………….………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67" w:lineRule="exact"/>
        <w:ind w:right="13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fono……………..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Ce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.…………..…………………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-m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………………………………….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before="39" w:after="0" w:line="240" w:lineRule="auto"/>
        <w:ind w:right="19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od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ca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…………………………………..……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before="39" w:after="0" w:line="240" w:lineRule="auto"/>
        <w:ind w:right="19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ud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o: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……………………….……</w:t>
      </w:r>
      <w:r w:rsidRPr="002B2984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>…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………………………...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</w:t>
      </w:r>
    </w:p>
    <w:p w:rsidR="002B2984" w:rsidRPr="002B2984" w:rsidRDefault="002B2984" w:rsidP="002B2984">
      <w:pPr>
        <w:widowControl w:val="0"/>
        <w:tabs>
          <w:tab w:val="left" w:pos="793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227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mm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/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</w:t>
      </w:r>
      <w:proofErr w:type="spellStart"/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2B2984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vv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nd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cat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ogg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qu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di 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94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9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</w:t>
      </w:r>
      <w:r w:rsidRPr="002B29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CANDIDATO ESPERTO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before="39" w:after="0" w:line="240" w:lineRule="auto"/>
        <w:ind w:right="80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                              </w:t>
      </w:r>
      <w:r w:rsidRPr="002B2984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it-IT"/>
        </w:rPr>
        <w:t xml:space="preserve">        </w:t>
      </w:r>
      <w:r w:rsidRPr="002B298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it-IT"/>
        </w:rPr>
        <w:t xml:space="preserve">   </w:t>
      </w:r>
    </w:p>
    <w:p w:rsidR="002B2984" w:rsidRPr="002B2984" w:rsidRDefault="002B2984" w:rsidP="002B2984">
      <w:pPr>
        <w:widowControl w:val="0"/>
        <w:tabs>
          <w:tab w:val="left" w:pos="505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right="528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(___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2B2984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doc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e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4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bor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z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oni</w:t>
      </w:r>
      <w:r w:rsidRPr="002B2984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ur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B2984" w:rsidRPr="002B2984" w:rsidRDefault="002B2984" w:rsidP="002B2984">
      <w:pPr>
        <w:widowControl w:val="0"/>
        <w:tabs>
          <w:tab w:val="left" w:pos="505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right="528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2984" w:rsidRPr="002B2984" w:rsidRDefault="002B2984" w:rsidP="002B2984">
      <w:pPr>
        <w:widowControl w:val="0"/>
        <w:tabs>
          <w:tab w:val="left" w:pos="505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right="528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(___)</w:t>
      </w:r>
      <w:r w:rsidRPr="002B2984">
        <w:rPr>
          <w:rFonts w:ascii="Times New Roman" w:eastAsia="Times New Roman" w:hAnsi="Times New Roman" w:cs="Times New Roman"/>
          <w:spacing w:val="4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doc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e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4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lavoratore autonomo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6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2984" w:rsidRPr="002B2984" w:rsidRDefault="002B2984" w:rsidP="002B2984">
      <w:pPr>
        <w:widowControl w:val="0"/>
        <w:tabs>
          <w:tab w:val="left" w:pos="505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right="528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Modulo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(indicare il numero)</w:t>
      </w:r>
    </w:p>
    <w:p w:rsidR="002B2984" w:rsidRPr="002B2984" w:rsidRDefault="002B2984" w:rsidP="002B2984">
      <w:pPr>
        <w:widowControl w:val="0"/>
        <w:tabs>
          <w:tab w:val="left" w:pos="505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right="528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</w:t>
      </w:r>
    </w:p>
    <w:p w:rsidR="002B2984" w:rsidRPr="002B2984" w:rsidRDefault="002B2984" w:rsidP="002B2984">
      <w:pPr>
        <w:widowControl w:val="0"/>
        <w:numPr>
          <w:ilvl w:val="0"/>
          <w:numId w:val="12"/>
        </w:numPr>
        <w:tabs>
          <w:tab w:val="left" w:pos="505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right="528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Giochiamo con le parole</w:t>
      </w:r>
    </w:p>
    <w:p w:rsidR="002B2984" w:rsidRPr="002B2984" w:rsidRDefault="002B2984" w:rsidP="002B2984">
      <w:pPr>
        <w:widowControl w:val="0"/>
        <w:numPr>
          <w:ilvl w:val="0"/>
          <w:numId w:val="12"/>
        </w:numPr>
        <w:tabs>
          <w:tab w:val="left" w:pos="505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right="528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Logica…mente</w:t>
      </w:r>
    </w:p>
    <w:p w:rsidR="002B2984" w:rsidRPr="002B2984" w:rsidRDefault="002B2984" w:rsidP="002B2984">
      <w:pPr>
        <w:widowControl w:val="0"/>
        <w:numPr>
          <w:ilvl w:val="0"/>
          <w:numId w:val="12"/>
        </w:numPr>
        <w:tabs>
          <w:tab w:val="left" w:pos="505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right="528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Competenze per competere anch’io</w:t>
      </w:r>
    </w:p>
    <w:p w:rsidR="002B2984" w:rsidRPr="002B2984" w:rsidRDefault="002B2984" w:rsidP="002B2984">
      <w:pPr>
        <w:widowControl w:val="0"/>
        <w:numPr>
          <w:ilvl w:val="0"/>
          <w:numId w:val="12"/>
        </w:numPr>
        <w:tabs>
          <w:tab w:val="left" w:pos="505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right="528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Matematico competente</w:t>
      </w:r>
    </w:p>
    <w:p w:rsidR="002B2984" w:rsidRPr="002B2984" w:rsidRDefault="002B2984" w:rsidP="002B2984">
      <w:pPr>
        <w:widowControl w:val="0"/>
        <w:numPr>
          <w:ilvl w:val="0"/>
          <w:numId w:val="12"/>
        </w:numPr>
        <w:tabs>
          <w:tab w:val="left" w:pos="505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right="528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Raccontando si impara</w:t>
      </w:r>
    </w:p>
    <w:p w:rsidR="002B2984" w:rsidRPr="002B2984" w:rsidRDefault="002B2984" w:rsidP="002B2984">
      <w:pPr>
        <w:widowControl w:val="0"/>
        <w:numPr>
          <w:ilvl w:val="0"/>
          <w:numId w:val="12"/>
        </w:numPr>
        <w:tabs>
          <w:tab w:val="left" w:pos="505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right="528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Scienze per incuriosire, divertire e conoscere</w:t>
      </w:r>
    </w:p>
    <w:p w:rsidR="002B2984" w:rsidRPr="002B2984" w:rsidRDefault="002B2984" w:rsidP="002B2984">
      <w:pPr>
        <w:widowControl w:val="0"/>
        <w:numPr>
          <w:ilvl w:val="0"/>
          <w:numId w:val="12"/>
        </w:numPr>
        <w:tabs>
          <w:tab w:val="left" w:pos="505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right="528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Esplorare per sperimentare</w:t>
      </w:r>
    </w:p>
    <w:p w:rsidR="002B2984" w:rsidRPr="002B2984" w:rsidRDefault="002B2984" w:rsidP="002B2984">
      <w:pPr>
        <w:widowControl w:val="0"/>
        <w:numPr>
          <w:ilvl w:val="0"/>
          <w:numId w:val="12"/>
        </w:numPr>
        <w:tabs>
          <w:tab w:val="left" w:pos="505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right="528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Primarenglish</w:t>
      </w:r>
      <w:proofErr w:type="spellEnd"/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68" w:lineRule="exact"/>
        <w:ind w:right="1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_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2B2984">
        <w:rPr>
          <w:rFonts w:ascii="Times New Roman" w:eastAsia="Times New Roman" w:hAnsi="Times New Roman" w:cs="Times New Roman"/>
          <w:spacing w:val="47"/>
          <w:sz w:val="24"/>
          <w:szCs w:val="24"/>
          <w:lang w:eastAsia="it-IT"/>
        </w:rPr>
        <w:t xml:space="preserve"> </w:t>
      </w:r>
      <w:proofErr w:type="spellStart"/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proofErr w:type="spellEnd"/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2B2984">
        <w:rPr>
          <w:rFonts w:ascii="Times New Roman" w:eastAsia="Times New Roman" w:hAnsi="Times New Roman" w:cs="Times New Roman"/>
          <w:spacing w:val="4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h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pr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49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isi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one</w:t>
      </w:r>
      <w:r w:rsidRPr="002B2984">
        <w:rPr>
          <w:rFonts w:ascii="Times New Roman" w:eastAsia="Times New Roman" w:hAnsi="Times New Roman" w:cs="Times New Roman"/>
          <w:spacing w:val="49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vv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49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z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one</w:t>
      </w:r>
      <w:r w:rsidRPr="002B2984">
        <w:rPr>
          <w:rFonts w:ascii="Times New Roman" w:eastAsia="Times New Roman" w:hAnsi="Times New Roman" w:cs="Times New Roman"/>
          <w:spacing w:val="48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48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ac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ta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ne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nu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o,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mp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gn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38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3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docum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ta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36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pun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35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3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att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v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2B2984">
        <w:rPr>
          <w:rFonts w:ascii="Times New Roman" w:eastAsia="Times New Roman" w:hAnsi="Times New Roman" w:cs="Times New Roman"/>
          <w:spacing w:val="3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vo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3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35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2B2984">
        <w:rPr>
          <w:rFonts w:ascii="Times New Roman" w:eastAsia="Times New Roman" w:hAnsi="Times New Roman" w:cs="Times New Roman"/>
          <w:spacing w:val="40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g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36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36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propria</w:t>
      </w:r>
      <w:r w:rsidRPr="002B2984">
        <w:rPr>
          <w:rFonts w:ascii="Times New Roman" w:eastAsia="Times New Roman" w:hAnsi="Times New Roman" w:cs="Times New Roman"/>
          <w:spacing w:val="3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pon</w:t>
      </w:r>
      <w:r w:rsidRPr="002B2984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b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2B2984">
        <w:rPr>
          <w:rFonts w:ascii="Times New Roman" w:eastAsia="Times New Roman" w:hAnsi="Times New Roman" w:cs="Times New Roman"/>
          <w:spacing w:val="3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nd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he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f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o.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ind w:right="48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va</w:t>
      </w:r>
      <w:r w:rsidRPr="002B2984">
        <w:rPr>
          <w:rFonts w:ascii="Times New Roman" w:eastAsia="Times New Roman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gn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ove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h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o,</w:t>
      </w:r>
      <w:r w:rsidRPr="002B2984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u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te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don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o,</w:t>
      </w:r>
      <w:r w:rsidRPr="002B2984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na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eca</w:t>
      </w:r>
      <w:r w:rsidRPr="002B2984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z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B2984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docu</w:t>
      </w:r>
      <w:r w:rsidRPr="002B2984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m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ta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z</w:t>
      </w:r>
      <w:r w:rsidRPr="002B2984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one</w:t>
      </w:r>
      <w:r w:rsidRPr="002B2984">
        <w:rPr>
          <w:rFonts w:ascii="Times New Roman" w:eastAsia="Times New Roman" w:hAnsi="Times New Roman" w:cs="Times New Roman"/>
          <w:spacing w:val="-5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ind w:right="4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TRATTAMENTO DEI DATI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3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auto"/>
        <w:ind w:right="13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lastRenderedPageBreak/>
        <w:t>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l/l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tt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/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te,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g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2B2984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1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2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2B2984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.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gs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196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/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20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0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g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u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to</w:t>
      </w:r>
      <w:r w:rsidRPr="002B2984">
        <w:rPr>
          <w:rFonts w:ascii="Times New Roman" w:eastAsia="Times New Roman" w:hAnsi="Times New Roman" w:cs="Times New Roman"/>
          <w:spacing w:val="5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me</w:t>
      </w:r>
      <w:r w:rsidRPr="002B2984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 P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ri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v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acy”)</w:t>
      </w:r>
      <w:r w:rsidRPr="002B2984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ucc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v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odi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f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z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6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pacing w:val="-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te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g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z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ni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0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it-IT"/>
        </w:rPr>
        <w:t>AUT</w:t>
      </w:r>
      <w:r w:rsidRPr="002B2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it-IT"/>
        </w:rPr>
        <w:t>ZZ</w:t>
      </w:r>
      <w:r w:rsidRPr="002B29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A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30" w:lineRule="exac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114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l’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u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to</w:t>
      </w:r>
      <w:r w:rsidRPr="002B2984">
        <w:rPr>
          <w:rFonts w:ascii="Times New Roman" w:eastAsia="Times New Roman" w:hAnsi="Times New Roman" w:cs="Times New Roman"/>
          <w:spacing w:val="29"/>
          <w:sz w:val="24"/>
          <w:szCs w:val="24"/>
          <w:lang w:eastAsia="it-IT"/>
        </w:rPr>
        <w:t xml:space="preserve"> Comprensivo “A. Di Meo”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Pr="002B2984">
        <w:rPr>
          <w:rFonts w:ascii="Times New Roman" w:eastAsia="Times New Roman" w:hAnsi="Times New Roman" w:cs="Times New Roman"/>
          <w:spacing w:val="28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tame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B2984">
        <w:rPr>
          <w:rFonts w:ascii="Times New Roman" w:eastAsia="Times New Roman" w:hAnsi="Times New Roman" w:cs="Times New Roman"/>
          <w:spacing w:val="28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nch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30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30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l’</w:t>
      </w:r>
      <w:r w:rsidRPr="002B2984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u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29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3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me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z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zi</w:t>
      </w:r>
      <w:r w:rsidRPr="002B2984">
        <w:rPr>
          <w:rFonts w:ascii="Times New Roman" w:eastAsia="Times New Roman" w:hAnsi="Times New Roman" w:cs="Times New Roman"/>
          <w:spacing w:val="28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nf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ma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ti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28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 te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emat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B2984">
        <w:rPr>
          <w:rFonts w:ascii="Times New Roman" w:eastAsia="Times New Roman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on</w:t>
      </w:r>
      <w:r w:rsidRPr="002B2984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f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ti</w:t>
      </w:r>
      <w:r w:rsidRPr="002B2984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al</w:t>
      </w:r>
      <w:r w:rsidRPr="002B2984">
        <w:rPr>
          <w:rFonts w:ascii="Times New Roman" w:eastAsia="Times New Roman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Pr="002B2984">
        <w:rPr>
          <w:rFonts w:ascii="Times New Roman" w:eastAsia="Times New Roman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pr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9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in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9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to</w:t>
      </w:r>
      <w:r w:rsidRPr="002B2984">
        <w:rPr>
          <w:rFonts w:ascii="Times New Roman" w:eastAsia="Times New Roman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h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e,</w:t>
      </w:r>
      <w:r w:rsidRPr="002B2984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 w:rsidRPr="002B2984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6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el</w:t>
      </w:r>
      <w:r w:rsidRPr="002B2984">
        <w:rPr>
          <w:rFonts w:ascii="Times New Roman" w:eastAsia="Times New Roman" w:hAnsi="Times New Roman" w:cs="Times New Roman"/>
          <w:spacing w:val="16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10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v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acy”,</w:t>
      </w:r>
      <w:r w:rsidRPr="002B2984">
        <w:rPr>
          <w:rFonts w:ascii="Times New Roman" w:eastAsia="Times New Roman" w:hAnsi="Times New Roman" w:cs="Times New Roman"/>
          <w:spacing w:val="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9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el 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tame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to</w:t>
      </w:r>
      <w:r w:rsidRPr="002B2984">
        <w:rPr>
          <w:rFonts w:ascii="Times New Roman" w:eastAsia="Times New Roman" w:hAnsi="Times New Roman" w:cs="Times New Roman"/>
          <w:spacing w:val="9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ei</w:t>
      </w:r>
      <w:r w:rsidRPr="002B2984">
        <w:rPr>
          <w:rFonts w:ascii="Times New Roman" w:eastAsia="Times New Roman" w:hAnsi="Times New Roman" w:cs="Times New Roman"/>
          <w:spacing w:val="13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2B2984">
        <w:rPr>
          <w:rFonts w:ascii="Times New Roman" w:eastAsia="Times New Roman" w:hAnsi="Times New Roman" w:cs="Times New Roman"/>
          <w:spacing w:val="1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’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u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to</w:t>
      </w:r>
      <w:r w:rsidRPr="002B2984">
        <w:rPr>
          <w:rFonts w:ascii="Times New Roman" w:eastAsia="Times New Roman" w:hAnsi="Times New Roman" w:cs="Times New Roman"/>
          <w:spacing w:val="9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13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11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h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11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/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1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tta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/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13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Pr="002B2984">
        <w:rPr>
          <w:rFonts w:ascii="Times New Roman" w:eastAsia="Times New Roman" w:hAnsi="Times New Roman" w:cs="Times New Roman"/>
          <w:spacing w:val="1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ta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B2984">
        <w:rPr>
          <w:rFonts w:ascii="Times New Roman" w:eastAsia="Times New Roman" w:hAnsi="Times New Roman" w:cs="Times New Roman"/>
          <w:spacing w:val="1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13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qu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un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q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u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11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ment</w:t>
      </w:r>
      <w:r w:rsidRPr="002B2984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B2984">
        <w:rPr>
          <w:rFonts w:ascii="Times New Roman" w:eastAsia="Times New Roman" w:hAnsi="Times New Roman" w:cs="Times New Roman"/>
          <w:spacing w:val="8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u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tti</w:t>
      </w:r>
      <w:r w:rsidRPr="002B2984">
        <w:rPr>
          <w:rFonts w:ascii="Times New Roman" w:eastAsia="Times New Roman" w:hAnsi="Times New Roman" w:cs="Times New Roman"/>
          <w:spacing w:val="1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tti</w:t>
      </w:r>
      <w:r w:rsidRPr="002B2984">
        <w:rPr>
          <w:rFonts w:ascii="Times New Roman" w:eastAsia="Times New Roman" w:hAnsi="Times New Roman" w:cs="Times New Roman"/>
          <w:spacing w:val="15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16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ac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16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ai</w:t>
      </w:r>
      <w:r w:rsidRPr="002B2984">
        <w:rPr>
          <w:rFonts w:ascii="Times New Roman" w:eastAsia="Times New Roman" w:hAnsi="Times New Roman" w:cs="Times New Roman"/>
          <w:spacing w:val="20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16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19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20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v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ti</w:t>
      </w:r>
      <w:r w:rsidRPr="002B2984">
        <w:rPr>
          <w:rFonts w:ascii="Times New Roman" w:eastAsia="Times New Roman" w:hAnsi="Times New Roman" w:cs="Times New Roman"/>
          <w:spacing w:val="19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’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t.</w:t>
      </w:r>
      <w:r w:rsidRPr="002B2984">
        <w:rPr>
          <w:rFonts w:ascii="Times New Roman" w:eastAsia="Times New Roman" w:hAnsi="Times New Roman" w:cs="Times New Roman"/>
          <w:spacing w:val="20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7</w:t>
      </w:r>
      <w:r w:rsidRPr="002B2984">
        <w:rPr>
          <w:rFonts w:ascii="Times New Roman" w:eastAsia="Times New Roman" w:hAnsi="Times New Roman" w:cs="Times New Roman"/>
          <w:spacing w:val="1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15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19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v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acy”</w:t>
      </w:r>
      <w:r w:rsidRPr="002B2984">
        <w:rPr>
          <w:rFonts w:ascii="Times New Roman" w:eastAsia="Times New Roman" w:hAnsi="Times New Roman" w:cs="Times New Roman"/>
          <w:spacing w:val="18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2B2984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v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20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nc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u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B2984">
        <w:rPr>
          <w:rFonts w:ascii="Times New Roman" w:eastAsia="Times New Roman" w:hAnsi="Times New Roman" w:cs="Times New Roman"/>
          <w:spacing w:val="16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3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1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emp</w:t>
      </w:r>
      <w:r w:rsidRPr="002B2984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f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v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1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w w:val="99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33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u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v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B2984">
        <w:rPr>
          <w:rFonts w:ascii="Times New Roman" w:eastAsia="Times New Roman" w:hAnsi="Times New Roman" w:cs="Times New Roman"/>
          <w:spacing w:val="3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3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tto</w:t>
      </w:r>
      <w:r w:rsidRPr="002B2984">
        <w:rPr>
          <w:rFonts w:ascii="Times New Roman" w:eastAsia="Times New Roman" w:hAnsi="Times New Roman" w:cs="Times New Roman"/>
          <w:spacing w:val="37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33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tte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38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3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ma</w:t>
      </w:r>
      <w:r w:rsidRPr="002B2984">
        <w:rPr>
          <w:rFonts w:ascii="Times New Roman" w:eastAsia="Times New Roman" w:hAnsi="Times New Roman" w:cs="Times New Roman"/>
          <w:spacing w:val="38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’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te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za</w:t>
      </w:r>
      <w:r w:rsidRPr="002B2984">
        <w:rPr>
          <w:rFonts w:ascii="Times New Roman" w:eastAsia="Times New Roman" w:hAnsi="Times New Roman" w:cs="Times New Roman"/>
          <w:spacing w:val="3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g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33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te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B2984">
        <w:rPr>
          <w:rFonts w:ascii="Times New Roman" w:eastAsia="Times New Roman" w:hAnsi="Times New Roman" w:cs="Times New Roman"/>
          <w:spacing w:val="3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3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3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te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nu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to</w:t>
      </w:r>
      <w:r w:rsidRPr="002B2984">
        <w:rPr>
          <w:rFonts w:ascii="Times New Roman" w:eastAsia="Times New Roman" w:hAnsi="Times New Roman" w:cs="Times New Roman"/>
          <w:spacing w:val="33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35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3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tà</w:t>
      </w:r>
      <w:r w:rsidRPr="002B2984">
        <w:rPr>
          <w:rFonts w:ascii="Times New Roman" w:eastAsia="Times New Roman" w:hAnsi="Times New Roman" w:cs="Times New Roman"/>
          <w:spacing w:val="3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 m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tà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40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tame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B2984">
        <w:rPr>
          <w:rFonts w:ascii="Times New Roman" w:eastAsia="Times New Roman" w:hAnsi="Times New Roman" w:cs="Times New Roman"/>
          <w:spacing w:val="41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v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4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’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te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z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za,</w:t>
      </w:r>
      <w:r w:rsidRPr="002B2984">
        <w:rPr>
          <w:rFonts w:ascii="Times New Roman" w:eastAsia="Times New Roman" w:hAnsi="Times New Roman" w:cs="Times New Roman"/>
          <w:spacing w:val="40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ri</w:t>
      </w:r>
      <w:r w:rsidRPr="002B2984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h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v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u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4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te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g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z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B2984">
        <w:rPr>
          <w:rFonts w:ascii="Times New Roman" w:eastAsia="Times New Roman" w:hAnsi="Times New Roman" w:cs="Times New Roman"/>
          <w:spacing w:val="44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m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f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ch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4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>/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41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42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c</w:t>
      </w:r>
      <w:r w:rsidRPr="002B2984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nc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z</w:t>
      </w:r>
      <w:r w:rsidRPr="002B2984">
        <w:rPr>
          <w:rFonts w:ascii="Times New Roman" w:eastAsia="Times New Roman" w:hAnsi="Times New Roman" w:cs="Times New Roman"/>
          <w:spacing w:val="9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on</w:t>
      </w:r>
      <w:r w:rsidRPr="002B2984">
        <w:rPr>
          <w:rFonts w:ascii="Times New Roman" w:eastAsia="Times New Roman" w:hAnsi="Times New Roman" w:cs="Times New Roman"/>
          <w:spacing w:val="4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2B2984">
        <w:rPr>
          <w:rFonts w:ascii="Times New Roman" w:eastAsia="Times New Roman" w:hAnsi="Times New Roman" w:cs="Times New Roman"/>
          <w:w w:val="99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nch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é</w:t>
      </w:r>
      <w:r w:rsidRPr="002B2984">
        <w:rPr>
          <w:rFonts w:ascii="Times New Roman" w:eastAsia="Times New Roman" w:hAnsi="Times New Roman" w:cs="Times New Roman"/>
          <w:spacing w:val="3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’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p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z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o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al t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r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t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tame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n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to</w:t>
      </w:r>
      <w:r w:rsidRPr="002B2984">
        <w:rPr>
          <w:rFonts w:ascii="Times New Roman" w:eastAsia="Times New Roman" w:hAnsi="Times New Roman" w:cs="Times New Roman"/>
          <w:spacing w:val="-3"/>
          <w:sz w:val="24"/>
          <w:szCs w:val="24"/>
          <w:lang w:eastAsia="it-IT"/>
        </w:rPr>
        <w:t xml:space="preserve"> </w:t>
      </w:r>
      <w:r w:rsidRPr="002B2984">
        <w:rPr>
          <w:rFonts w:ascii="Times New Roman" w:eastAsia="Times New Roman" w:hAnsi="Times New Roman" w:cs="Times New Roman"/>
          <w:spacing w:val="-1"/>
          <w:sz w:val="24"/>
          <w:szCs w:val="24"/>
          <w:lang w:eastAsia="it-IT"/>
        </w:rPr>
        <w:t>d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g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l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te</w:t>
      </w:r>
      <w:r w:rsidRPr="002B2984">
        <w:rPr>
          <w:rFonts w:ascii="Times New Roman" w:eastAsia="Times New Roman" w:hAnsi="Times New Roman" w:cs="Times New Roman"/>
          <w:spacing w:val="2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1"/>
          <w:sz w:val="24"/>
          <w:szCs w:val="24"/>
          <w:lang w:eastAsia="it-IT"/>
        </w:rPr>
        <w:t>s</w:t>
      </w:r>
      <w:r w:rsidRPr="002B2984">
        <w:rPr>
          <w:rFonts w:ascii="Times New Roman" w:eastAsia="Times New Roman" w:hAnsi="Times New Roman" w:cs="Times New Roman"/>
          <w:spacing w:val="-2"/>
          <w:sz w:val="24"/>
          <w:szCs w:val="24"/>
          <w:lang w:eastAsia="it-IT"/>
        </w:rPr>
        <w:t>i</w:t>
      </w: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before="96" w:after="0" w:line="275" w:lineRule="auto"/>
        <w:ind w:right="825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it-IT"/>
        </w:rPr>
        <w:t>ll</w:t>
      </w:r>
      <w:r w:rsidRPr="002B298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it-IT"/>
        </w:rPr>
        <w:t>e</w:t>
      </w:r>
      <w:r w:rsidRPr="002B29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</w:t>
      </w:r>
      <w:r w:rsidRPr="002B298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it-IT"/>
        </w:rPr>
        <w:t>a</w:t>
      </w:r>
      <w:r w:rsidRPr="002B29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:</w:t>
      </w:r>
      <w:r w:rsidRPr="002B2984">
        <w:rPr>
          <w:rFonts w:ascii="Times New Roman" w:eastAsia="Times New Roman" w:hAnsi="Times New Roman" w:cs="Times New Roman"/>
          <w:b/>
          <w:w w:val="99"/>
          <w:sz w:val="24"/>
          <w:szCs w:val="24"/>
          <w:lang w:eastAsia="it-IT"/>
        </w:rPr>
        <w:t xml:space="preserve"> 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right="652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Curriculum Vitae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right="652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Tabella valutazione titoli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right="652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>Proposta progettuale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right="652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Documento riconoscimento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right="652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right="652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Volturara Irpina,…………………  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right="652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64" w:lineRule="exact"/>
        <w:ind w:right="6521"/>
        <w:jc w:val="both"/>
        <w:rPr>
          <w:rFonts w:ascii="Calibri" w:eastAsia="Times New Roman" w:hAnsi="Calibri" w:cs="Calibri"/>
          <w:lang w:eastAsia="it-IT"/>
        </w:rPr>
      </w:pPr>
      <w:r w:rsidRPr="002B298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In fede……………………………</w:t>
      </w: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it-IT"/>
        </w:rPr>
      </w:pP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it-IT"/>
        </w:rPr>
      </w:pP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it-IT"/>
        </w:rPr>
      </w:pP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it-IT"/>
        </w:rPr>
      </w:pP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it-IT"/>
        </w:rPr>
      </w:pPr>
    </w:p>
    <w:p w:rsidR="002B2984" w:rsidRPr="002B2984" w:rsidRDefault="002B2984" w:rsidP="002B2984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exact"/>
        <w:rPr>
          <w:rFonts w:ascii="Times New Roman" w:eastAsia="Times New Roman" w:hAnsi="Times New Roman" w:cs="Times New Roman"/>
          <w:lang w:eastAsia="it-IT"/>
        </w:rPr>
      </w:pPr>
    </w:p>
    <w:p w:rsidR="002B2984" w:rsidRPr="002B2984" w:rsidRDefault="002B2984" w:rsidP="002B2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EB5D96" w:rsidRDefault="00EB5D96"/>
    <w:sectPr w:rsidR="00EB5D96">
      <w:pgSz w:w="11908" w:h="16840"/>
      <w:pgMar w:top="1300" w:right="780" w:bottom="280" w:left="9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charset w:val="00"/>
    <w:family w:val="swiss"/>
    <w:pitch w:val="variable"/>
    <w:sig w:usb0="00000003" w:usb1="00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B71EF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lowerLetter"/>
      <w:lvlText w:val="%2"/>
      <w:lvlJc w:val="left"/>
      <w:pPr>
        <w:ind w:left="0" w:firstLine="0"/>
      </w:pPr>
    </w:lvl>
    <w:lvl w:ilvl="2" w:tplc="FFFFFFFF">
      <w:start w:val="1"/>
      <w:numFmt w:val="lowerLetter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402"/>
    <w:multiLevelType w:val="multilevel"/>
    <w:tmpl w:val="00000885"/>
    <w:lvl w:ilvl="0">
      <w:numFmt w:val="bullet"/>
      <w:lvlText w:val="-"/>
      <w:lvlJc w:val="left"/>
      <w:pPr>
        <w:ind w:hanging="360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409"/>
      </w:pPr>
      <w:rPr>
        <w:rFonts w:ascii="Calibri" w:hAnsi="Calibri" w:cs="Calibri"/>
        <w:b w:val="0"/>
        <w:bCs w:val="0"/>
        <w:spacing w:val="-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hanging="360"/>
      </w:pPr>
      <w:rPr>
        <w:rFonts w:ascii="Calibri" w:hAnsi="Calibri" w:cs="Calibri"/>
        <w:b w:val="0"/>
        <w:bCs w:val="0"/>
        <w:spacing w:val="-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6"/>
    <w:multiLevelType w:val="multilevel"/>
    <w:tmpl w:val="00000889"/>
    <w:lvl w:ilvl="0">
      <w:numFmt w:val="bullet"/>
      <w:lvlText w:val="-"/>
      <w:lvlJc w:val="left"/>
      <w:pPr>
        <w:ind w:hanging="144"/>
      </w:pPr>
      <w:rPr>
        <w:rFonts w:ascii="Calibri" w:hAnsi="Calibri"/>
        <w:b w:val="0"/>
        <w:sz w:val="22"/>
      </w:rPr>
    </w:lvl>
    <w:lvl w:ilvl="1">
      <w:numFmt w:val="bullet"/>
      <w:lvlText w:val="-"/>
      <w:lvlJc w:val="left"/>
      <w:pPr>
        <w:ind w:hanging="348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7"/>
    <w:multiLevelType w:val="multilevel"/>
    <w:tmpl w:val="0000088A"/>
    <w:lvl w:ilvl="0">
      <w:numFmt w:val="bullet"/>
      <w:lvlText w:val="•"/>
      <w:lvlJc w:val="left"/>
      <w:pPr>
        <w:ind w:hanging="180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8"/>
    <w:multiLevelType w:val="multilevel"/>
    <w:tmpl w:val="0000088B"/>
    <w:lvl w:ilvl="0">
      <w:numFmt w:val="bullet"/>
      <w:lvlText w:val=""/>
      <w:lvlJc w:val="left"/>
      <w:pPr>
        <w:ind w:hanging="144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9"/>
    <w:multiLevelType w:val="multilevel"/>
    <w:tmpl w:val="0000088C"/>
    <w:lvl w:ilvl="0">
      <w:numFmt w:val="bullet"/>
      <w:lvlText w:val="-"/>
      <w:lvlJc w:val="left"/>
      <w:pPr>
        <w:ind w:hanging="337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A"/>
    <w:multiLevelType w:val="multilevel"/>
    <w:tmpl w:val="0000088D"/>
    <w:lvl w:ilvl="0">
      <w:numFmt w:val="bullet"/>
      <w:lvlText w:val="-"/>
      <w:lvlJc w:val="left"/>
      <w:pPr>
        <w:ind w:hanging="360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36272672"/>
    <w:multiLevelType w:val="hybridMultilevel"/>
    <w:tmpl w:val="E0A834A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02C48"/>
    <w:multiLevelType w:val="hybridMultilevel"/>
    <w:tmpl w:val="B66A6DA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26481"/>
    <w:multiLevelType w:val="hybridMultilevel"/>
    <w:tmpl w:val="100039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EC220E"/>
    <w:multiLevelType w:val="hybridMultilevel"/>
    <w:tmpl w:val="10640D10"/>
    <w:lvl w:ilvl="0" w:tplc="A1E41FC4">
      <w:start w:val="1"/>
      <w:numFmt w:val="decimal"/>
      <w:lvlText w:val="%1)"/>
      <w:lvlJc w:val="left"/>
      <w:pPr>
        <w:ind w:left="71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3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5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7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9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1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3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5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72" w:hanging="180"/>
      </w:pPr>
      <w:rPr>
        <w:rFonts w:cs="Times New Roman"/>
      </w:rPr>
    </w:lvl>
  </w:abstractNum>
  <w:abstractNum w:abstractNumId="14">
    <w:nsid w:val="7ED17D0E"/>
    <w:multiLevelType w:val="hybridMultilevel"/>
    <w:tmpl w:val="D17C31E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2"/>
  </w:num>
  <w:num w:numId="12">
    <w:abstractNumId w:val="13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84"/>
    <w:rsid w:val="002B2984"/>
    <w:rsid w:val="00EB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2B2984"/>
    <w:pPr>
      <w:widowControl w:val="0"/>
      <w:autoSpaceDE w:val="0"/>
      <w:autoSpaceDN w:val="0"/>
      <w:adjustRightInd w:val="0"/>
      <w:spacing w:after="0" w:line="240" w:lineRule="auto"/>
      <w:ind w:left="112"/>
      <w:outlineLvl w:val="0"/>
    </w:pPr>
    <w:rPr>
      <w:rFonts w:ascii="Calibri" w:eastAsia="Times New Roman" w:hAnsi="Calibri" w:cs="Calibri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B2984"/>
    <w:rPr>
      <w:rFonts w:ascii="Calibri" w:eastAsia="Times New Roman" w:hAnsi="Calibri" w:cs="Calibri"/>
      <w:b/>
      <w:bCs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2B2984"/>
  </w:style>
  <w:style w:type="paragraph" w:styleId="Corpotesto">
    <w:name w:val="Body Text"/>
    <w:basedOn w:val="Normale"/>
    <w:link w:val="CorpotestoCarattere"/>
    <w:uiPriority w:val="1"/>
    <w:qFormat/>
    <w:rsid w:val="002B2984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Calibri" w:eastAsia="Times New Roman" w:hAnsi="Calibri" w:cs="Calibri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2984"/>
    <w:rPr>
      <w:rFonts w:ascii="Calibri" w:eastAsia="Times New Roman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2B2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B2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B29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B2984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9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2984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98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2B2984"/>
    <w:rPr>
      <w:rFonts w:cs="Times New Roman"/>
      <w:color w:val="0563C1"/>
      <w:u w:val="single"/>
    </w:rPr>
  </w:style>
  <w:style w:type="table" w:styleId="Grigliatabella">
    <w:name w:val="Table Grid"/>
    <w:basedOn w:val="Tabellanormale"/>
    <w:uiPriority w:val="39"/>
    <w:rsid w:val="002B29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2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2B2984"/>
    <w:pPr>
      <w:widowControl w:val="0"/>
      <w:autoSpaceDE w:val="0"/>
      <w:autoSpaceDN w:val="0"/>
      <w:adjustRightInd w:val="0"/>
      <w:spacing w:after="0" w:line="240" w:lineRule="auto"/>
      <w:ind w:left="112"/>
      <w:outlineLvl w:val="0"/>
    </w:pPr>
    <w:rPr>
      <w:rFonts w:ascii="Calibri" w:eastAsia="Times New Roman" w:hAnsi="Calibri" w:cs="Calibri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B2984"/>
    <w:rPr>
      <w:rFonts w:ascii="Calibri" w:eastAsia="Times New Roman" w:hAnsi="Calibri" w:cs="Calibri"/>
      <w:b/>
      <w:bCs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2B2984"/>
  </w:style>
  <w:style w:type="paragraph" w:styleId="Corpotesto">
    <w:name w:val="Body Text"/>
    <w:basedOn w:val="Normale"/>
    <w:link w:val="CorpotestoCarattere"/>
    <w:uiPriority w:val="1"/>
    <w:qFormat/>
    <w:rsid w:val="002B2984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Calibri" w:eastAsia="Times New Roman" w:hAnsi="Calibri" w:cs="Calibri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B2984"/>
    <w:rPr>
      <w:rFonts w:ascii="Calibri" w:eastAsia="Times New Roman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2B2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2B2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B29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B2984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29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2984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298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2B2984"/>
    <w:rPr>
      <w:rFonts w:cs="Times New Roman"/>
      <w:color w:val="0563C1"/>
      <w:u w:val="single"/>
    </w:rPr>
  </w:style>
  <w:style w:type="table" w:styleId="Grigliatabella">
    <w:name w:val="Table Grid"/>
    <w:basedOn w:val="Tabellanormale"/>
    <w:uiPriority w:val="39"/>
    <w:rsid w:val="002B29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2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</dc:creator>
  <cp:lastModifiedBy>Assistente</cp:lastModifiedBy>
  <cp:revision>1</cp:revision>
  <dcterms:created xsi:type="dcterms:W3CDTF">2018-10-02T11:34:00Z</dcterms:created>
  <dcterms:modified xsi:type="dcterms:W3CDTF">2018-10-02T11:35:00Z</dcterms:modified>
</cp:coreProperties>
</file>